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BF128D"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A665DC">
              <w:rPr>
                <w:rFonts w:ascii="Times New Roman" w:eastAsia="Times New Roman" w:hAnsi="Times New Roman" w:cs="Times New Roman"/>
                <w:color w:val="000000"/>
                <w:sz w:val="28"/>
                <w:szCs w:val="28"/>
              </w:rPr>
              <w:t>Информатики математики и естественнонаучных дисциплин</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8750"/>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2770F6" w:rsidRPr="00860A23" w:rsidRDefault="002770F6" w:rsidP="002770F6">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2770F6" w:rsidRPr="00BB3BB3" w:rsidRDefault="002770F6" w:rsidP="002770F6">
      <w:pPr>
        <w:pStyle w:val="Default"/>
        <w:jc w:val="center"/>
        <w:rPr>
          <w:color w:val="auto"/>
          <w:sz w:val="28"/>
          <w:szCs w:val="28"/>
        </w:rPr>
      </w:pPr>
    </w:p>
    <w:p w:rsidR="002770F6" w:rsidRPr="00BB3BB3" w:rsidRDefault="002770F6" w:rsidP="002770F6">
      <w:pPr>
        <w:pStyle w:val="Default"/>
        <w:jc w:val="center"/>
        <w:rPr>
          <w:color w:val="auto"/>
          <w:sz w:val="28"/>
          <w:szCs w:val="28"/>
        </w:rPr>
      </w:pPr>
    </w:p>
    <w:p w:rsidR="002770F6" w:rsidRPr="00BB3BB3" w:rsidRDefault="002770F6" w:rsidP="002770F6">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2770F6" w:rsidRPr="00BB3BB3" w:rsidRDefault="002770F6" w:rsidP="002770F6">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716E6C" w:rsidRDefault="004B0E60" w:rsidP="00F0045E">
      <w:pPr>
        <w:spacing w:after="0" w:line="240" w:lineRule="auto"/>
        <w:jc w:val="center"/>
        <w:rPr>
          <w:rFonts w:ascii="Times New Roman" w:eastAsia="Times New Roman" w:hAnsi="Times New Roman" w:cs="Times New Roman"/>
          <w:sz w:val="28"/>
          <w:szCs w:val="28"/>
        </w:rPr>
      </w:pPr>
    </w:p>
    <w:p w:rsidR="002770F6" w:rsidRPr="00716E6C" w:rsidRDefault="002770F6" w:rsidP="00F0045E">
      <w:pPr>
        <w:spacing w:after="0" w:line="240" w:lineRule="auto"/>
        <w:jc w:val="center"/>
        <w:rPr>
          <w:rFonts w:ascii="Times New Roman" w:eastAsia="Times New Roman" w:hAnsi="Times New Roman" w:cs="Times New Roman"/>
          <w:sz w:val="28"/>
          <w:szCs w:val="28"/>
        </w:rPr>
      </w:pP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Направление подготовки: </w:t>
      </w:r>
      <w:r w:rsidR="00A451FD" w:rsidRPr="00A451FD">
        <w:rPr>
          <w:b/>
          <w:color w:val="auto"/>
          <w:sz w:val="26"/>
          <w:szCs w:val="26"/>
        </w:rPr>
        <w:t xml:space="preserve">09.03.03 </w:t>
      </w:r>
      <w:r w:rsidR="007F602C" w:rsidRPr="00A451FD">
        <w:rPr>
          <w:b/>
          <w:color w:val="auto"/>
          <w:sz w:val="26"/>
          <w:szCs w:val="26"/>
        </w:rPr>
        <w:t>Прикладная информатика</w:t>
      </w:r>
      <w:r w:rsidRPr="00A451FD">
        <w:rPr>
          <w:b/>
          <w:color w:val="auto"/>
          <w:sz w:val="26"/>
          <w:szCs w:val="26"/>
        </w:rPr>
        <w:t xml:space="preserve"> </w:t>
      </w:r>
    </w:p>
    <w:p w:rsidR="004B0E60" w:rsidRPr="00847CA6" w:rsidRDefault="004B0E60" w:rsidP="00847CA6">
      <w:pPr>
        <w:pStyle w:val="Default"/>
        <w:jc w:val="center"/>
        <w:rPr>
          <w:rFonts w:eastAsia="Times New Roman"/>
          <w:b/>
          <w:sz w:val="28"/>
          <w:szCs w:val="28"/>
        </w:rPr>
      </w:pPr>
      <w:r w:rsidRPr="00A451FD">
        <w:rPr>
          <w:b/>
          <w:color w:val="auto"/>
          <w:sz w:val="26"/>
          <w:szCs w:val="26"/>
        </w:rPr>
        <w:t>Направленность (профиль) программы</w:t>
      </w:r>
      <w:r w:rsidRPr="00847CA6">
        <w:rPr>
          <w:b/>
          <w:color w:val="auto"/>
          <w:sz w:val="26"/>
          <w:szCs w:val="26"/>
        </w:rPr>
        <w:t xml:space="preserve">: </w:t>
      </w:r>
      <w:r w:rsidR="00847CA6" w:rsidRPr="00847CA6">
        <w:rPr>
          <w:rFonts w:eastAsia="Courier New"/>
          <w:b/>
          <w:lang w:bidi="ru-RU"/>
        </w:rPr>
        <w:t>Проектирование, разработка, внедрение и эксплуатация информационных систем</w:t>
      </w:r>
    </w:p>
    <w:p w:rsidR="004B0E60" w:rsidRPr="00847CA6" w:rsidRDefault="004B0E60" w:rsidP="00F0045E">
      <w:pPr>
        <w:spacing w:after="0" w:line="240" w:lineRule="auto"/>
        <w:jc w:val="center"/>
        <w:rPr>
          <w:rFonts w:ascii="Times New Roman" w:eastAsia="Times New Roman" w:hAnsi="Times New Roman" w:cs="Times New Roman"/>
          <w:b/>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sidRPr="00D27542">
        <w:rPr>
          <w:rFonts w:ascii="Times New Roman" w:eastAsia="Times New Roman" w:hAnsi="Times New Roman" w:cs="Times New Roman"/>
          <w:sz w:val="28"/>
          <w:szCs w:val="28"/>
        </w:rPr>
        <w:t xml:space="preserve">Омск, </w:t>
      </w:r>
      <w:r w:rsidR="00121214">
        <w:rPr>
          <w:rFonts w:ascii="Times New Roman" w:eastAsia="Times New Roman" w:hAnsi="Times New Roman" w:cs="Times New Roman"/>
          <w:sz w:val="28"/>
          <w:szCs w:val="28"/>
        </w:rPr>
        <w:t>2021</w:t>
      </w:r>
    </w:p>
    <w:p w:rsidR="00847CA6" w:rsidRDefault="00847CA6" w:rsidP="00795BAA">
      <w:pPr>
        <w:tabs>
          <w:tab w:val="left" w:pos="0"/>
        </w:tabs>
        <w:ind w:firstLine="709"/>
        <w:rPr>
          <w:rFonts w:ascii="Times New Roman" w:hAnsi="Times New Roman" w:cs="Times New Roman"/>
          <w:sz w:val="28"/>
          <w:szCs w:val="28"/>
        </w:rPr>
      </w:pPr>
    </w:p>
    <w:p w:rsidR="00847CA6" w:rsidRDefault="00847CA6" w:rsidP="00795BAA">
      <w:pPr>
        <w:tabs>
          <w:tab w:val="left" w:pos="0"/>
        </w:tabs>
        <w:ind w:firstLine="709"/>
        <w:rPr>
          <w:rFonts w:ascii="Times New Roman" w:hAnsi="Times New Roman" w:cs="Times New Roman"/>
          <w:sz w:val="28"/>
          <w:szCs w:val="28"/>
        </w:rPr>
      </w:pP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Составитель:</w:t>
      </w:r>
    </w:p>
    <w:p w:rsidR="00795BAA" w:rsidRPr="00795BAA" w:rsidRDefault="00325F35"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Профессор</w:t>
      </w:r>
      <w:r w:rsidR="00795BAA" w:rsidRPr="00795BAA">
        <w:rPr>
          <w:rFonts w:ascii="Times New Roman" w:hAnsi="Times New Roman" w:cs="Times New Roman"/>
          <w:sz w:val="28"/>
          <w:szCs w:val="28"/>
        </w:rPr>
        <w:t xml:space="preserve"> кафедры </w:t>
      </w:r>
      <w:r w:rsidR="005770EE">
        <w:rPr>
          <w:rFonts w:ascii="Times New Roman" w:hAnsi="Times New Roman" w:cs="Times New Roman"/>
          <w:sz w:val="28"/>
          <w:szCs w:val="28"/>
        </w:rPr>
        <w:t>информатики математики и естественнонаучных дисциплин</w:t>
      </w:r>
      <w:r>
        <w:rPr>
          <w:rFonts w:ascii="Times New Roman" w:hAnsi="Times New Roman" w:cs="Times New Roman"/>
          <w:sz w:val="28"/>
          <w:szCs w:val="28"/>
        </w:rPr>
        <w:t>, к.п.н</w:t>
      </w:r>
    </w:p>
    <w:p w:rsidR="00795BAA" w:rsidRPr="00795BAA" w:rsidRDefault="00325F35"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профессор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95BAA" w:rsidRPr="00795BAA">
        <w:rPr>
          <w:rFonts w:ascii="Times New Roman" w:hAnsi="Times New Roman" w:cs="Times New Roman"/>
          <w:sz w:val="28"/>
          <w:szCs w:val="28"/>
        </w:rPr>
        <w:t xml:space="preserve">/ </w:t>
      </w:r>
      <w:r>
        <w:rPr>
          <w:rFonts w:ascii="Times New Roman" w:hAnsi="Times New Roman" w:cs="Times New Roman"/>
          <w:sz w:val="28"/>
          <w:szCs w:val="28"/>
        </w:rPr>
        <w:t>О</w:t>
      </w:r>
      <w:r w:rsidR="00795BAA" w:rsidRPr="00795BAA">
        <w:rPr>
          <w:rFonts w:ascii="Times New Roman" w:hAnsi="Times New Roman" w:cs="Times New Roman"/>
          <w:sz w:val="28"/>
          <w:szCs w:val="28"/>
        </w:rPr>
        <w:t>.</w:t>
      </w:r>
      <w:r>
        <w:rPr>
          <w:rFonts w:ascii="Times New Roman" w:hAnsi="Times New Roman" w:cs="Times New Roman"/>
          <w:sz w:val="28"/>
          <w:szCs w:val="28"/>
        </w:rPr>
        <w:t>Н</w:t>
      </w:r>
      <w:r w:rsidR="00795BAA" w:rsidRPr="00795BAA">
        <w:rPr>
          <w:rFonts w:ascii="Times New Roman" w:hAnsi="Times New Roman" w:cs="Times New Roman"/>
          <w:sz w:val="28"/>
          <w:szCs w:val="28"/>
        </w:rPr>
        <w:t xml:space="preserve">. </w:t>
      </w:r>
      <w:r>
        <w:rPr>
          <w:rFonts w:ascii="Times New Roman" w:hAnsi="Times New Roman" w:cs="Times New Roman"/>
          <w:sz w:val="28"/>
          <w:szCs w:val="28"/>
        </w:rPr>
        <w:t>Лучко</w:t>
      </w:r>
      <w:r w:rsidR="00795BAA" w:rsidRPr="00795BAA">
        <w:rPr>
          <w:rFonts w:ascii="Times New Roman" w:hAnsi="Times New Roman" w:cs="Times New Roman"/>
          <w:sz w:val="28"/>
          <w:szCs w:val="28"/>
        </w:rPr>
        <w:t xml:space="preserve"> /      </w:t>
      </w:r>
    </w:p>
    <w:p w:rsidR="005770EE" w:rsidRPr="00795BAA" w:rsidRDefault="00795BAA" w:rsidP="005770EE">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D27542">
        <w:rPr>
          <w:rFonts w:ascii="Times New Roman" w:hAnsi="Times New Roman" w:cs="Times New Roman"/>
          <w:sz w:val="28"/>
          <w:szCs w:val="28"/>
        </w:rPr>
        <w:t xml:space="preserve">протокол  № </w:t>
      </w:r>
      <w:r w:rsidR="002770F6" w:rsidRPr="00716E6C">
        <w:rPr>
          <w:rFonts w:ascii="Times New Roman" w:hAnsi="Times New Roman" w:cs="Times New Roman"/>
          <w:sz w:val="28"/>
          <w:szCs w:val="28"/>
        </w:rPr>
        <w:t>2</w:t>
      </w:r>
      <w:r w:rsidRPr="00D27542">
        <w:rPr>
          <w:rFonts w:ascii="Times New Roman" w:hAnsi="Times New Roman" w:cs="Times New Roman"/>
          <w:sz w:val="28"/>
          <w:szCs w:val="28"/>
        </w:rPr>
        <w:t xml:space="preserve">  от  «</w:t>
      </w:r>
      <w:r w:rsidR="006E1F63">
        <w:rPr>
          <w:rFonts w:ascii="Times New Roman" w:hAnsi="Times New Roman" w:cs="Times New Roman"/>
          <w:sz w:val="28"/>
          <w:szCs w:val="28"/>
        </w:rPr>
        <w:t>30</w:t>
      </w:r>
      <w:r w:rsidRPr="00D27542">
        <w:rPr>
          <w:rFonts w:ascii="Times New Roman" w:hAnsi="Times New Roman" w:cs="Times New Roman"/>
          <w:sz w:val="28"/>
          <w:szCs w:val="28"/>
        </w:rPr>
        <w:t xml:space="preserve">» </w:t>
      </w:r>
      <w:r w:rsidR="006E1F63">
        <w:rPr>
          <w:rFonts w:ascii="Times New Roman" w:hAnsi="Times New Roman" w:cs="Times New Roman"/>
          <w:sz w:val="28"/>
          <w:szCs w:val="28"/>
        </w:rPr>
        <w:t>августа</w:t>
      </w:r>
      <w:r w:rsidR="00325F35" w:rsidRPr="00D27542">
        <w:rPr>
          <w:rFonts w:ascii="Times New Roman" w:hAnsi="Times New Roman" w:cs="Times New Roman"/>
          <w:sz w:val="28"/>
          <w:szCs w:val="28"/>
        </w:rPr>
        <w:t xml:space="preserve"> </w:t>
      </w:r>
      <w:r w:rsidRPr="00D27542">
        <w:rPr>
          <w:rFonts w:ascii="Times New Roman" w:hAnsi="Times New Roman" w:cs="Times New Roman"/>
          <w:sz w:val="28"/>
          <w:szCs w:val="28"/>
        </w:rPr>
        <w:t>20</w:t>
      </w:r>
      <w:r w:rsidR="006E1F63">
        <w:rPr>
          <w:rFonts w:ascii="Times New Roman" w:hAnsi="Times New Roman" w:cs="Times New Roman"/>
          <w:sz w:val="28"/>
          <w:szCs w:val="28"/>
        </w:rPr>
        <w:t>21</w:t>
      </w:r>
      <w:r w:rsidRPr="00D2754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795BAA" w:rsidRPr="00795BAA" w:rsidRDefault="007F602C"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00795BAA" w:rsidRPr="00795BAA">
        <w:rPr>
          <w:rFonts w:ascii="Times New Roman" w:hAnsi="Times New Roman" w:cs="Times New Roman"/>
          <w:sz w:val="28"/>
          <w:szCs w:val="28"/>
        </w:rPr>
        <w:t xml:space="preserve">.н., </w:t>
      </w:r>
      <w:r w:rsidR="00325F35">
        <w:rPr>
          <w:rFonts w:ascii="Times New Roman" w:hAnsi="Times New Roman" w:cs="Times New Roman"/>
          <w:sz w:val="28"/>
          <w:szCs w:val="28"/>
        </w:rPr>
        <w:t>профессор</w:t>
      </w:r>
      <w:r w:rsidR="00795BAA" w:rsidRPr="00795BAA">
        <w:rPr>
          <w:rFonts w:ascii="Times New Roman" w:hAnsi="Times New Roman" w:cs="Times New Roman"/>
          <w:sz w:val="28"/>
          <w:szCs w:val="28"/>
        </w:rPr>
        <w:t xml:space="preserve">        </w:t>
      </w:r>
      <w:r>
        <w:rPr>
          <w:rFonts w:ascii="Times New Roman" w:hAnsi="Times New Roman" w:cs="Times New Roman"/>
          <w:sz w:val="28"/>
          <w:szCs w:val="28"/>
        </w:rPr>
        <w:t xml:space="preserve">                  /О.Н. Лучко</w:t>
      </w:r>
      <w:r w:rsidR="00795BAA" w:rsidRPr="00795BAA">
        <w:rPr>
          <w:rFonts w:ascii="Times New Roman" w:hAnsi="Times New Roman" w:cs="Times New Roman"/>
          <w:sz w:val="28"/>
          <w:szCs w:val="28"/>
        </w:rPr>
        <w:t xml:space="preserve">/ </w:t>
      </w:r>
    </w:p>
    <w:p w:rsidR="002770F6" w:rsidRPr="00847CA6" w:rsidRDefault="000C6E15" w:rsidP="002770F6">
      <w:pPr>
        <w:pStyle w:val="Default"/>
        <w:ind w:firstLine="708"/>
        <w:jc w:val="both"/>
        <w:rPr>
          <w:rFonts w:eastAsia="Times New Roman"/>
          <w:b/>
          <w:sz w:val="28"/>
          <w:szCs w:val="28"/>
        </w:rPr>
      </w:pPr>
      <w:r w:rsidRPr="000C6E15">
        <w:rPr>
          <w:rFonts w:eastAsia="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9A594A">
        <w:rPr>
          <w:rFonts w:eastAsia="Times New Roman"/>
          <w:sz w:val="28"/>
          <w:szCs w:val="28"/>
        </w:rPr>
        <w:t>подготовки 09.03.03. «</w:t>
      </w:r>
      <w:r w:rsidR="007F602C">
        <w:rPr>
          <w:rFonts w:eastAsia="Times New Roman"/>
          <w:sz w:val="28"/>
          <w:szCs w:val="28"/>
        </w:rPr>
        <w:t>Прикладная информатика</w:t>
      </w:r>
      <w:r w:rsidR="009A594A">
        <w:rPr>
          <w:rFonts w:eastAsia="Times New Roman"/>
          <w:sz w:val="28"/>
          <w:szCs w:val="28"/>
        </w:rPr>
        <w:t>»</w:t>
      </w:r>
      <w:r w:rsidR="002770F6">
        <w:rPr>
          <w:rFonts w:eastAsia="Times New Roman"/>
          <w:sz w:val="28"/>
          <w:szCs w:val="28"/>
        </w:rPr>
        <w:t>, н</w:t>
      </w:r>
      <w:r w:rsidR="002770F6" w:rsidRPr="002770F6">
        <w:rPr>
          <w:rFonts w:eastAsia="Times New Roman"/>
          <w:sz w:val="28"/>
          <w:szCs w:val="28"/>
        </w:rPr>
        <w:t xml:space="preserve">аправленность (профиль) программы: </w:t>
      </w:r>
      <w:r w:rsidR="002770F6">
        <w:rPr>
          <w:rFonts w:eastAsia="Times New Roman"/>
          <w:sz w:val="28"/>
          <w:szCs w:val="28"/>
        </w:rPr>
        <w:t>«</w:t>
      </w:r>
      <w:r w:rsidR="002770F6" w:rsidRPr="002770F6">
        <w:rPr>
          <w:rFonts w:eastAsia="Times New Roman"/>
          <w:sz w:val="28"/>
          <w:szCs w:val="28"/>
        </w:rPr>
        <w:t>Проектирование, разработка, внедрение и эксплуатация информационных систем</w:t>
      </w:r>
      <w:r w:rsidR="002770F6">
        <w:rPr>
          <w:rFonts w:eastAsia="Times New Roman"/>
          <w:sz w:val="28"/>
          <w:szCs w:val="28"/>
        </w:rPr>
        <w:t>»</w:t>
      </w:r>
    </w:p>
    <w:p w:rsidR="000C6E15" w:rsidRPr="000C6E15" w:rsidRDefault="009F0315" w:rsidP="000C6E15">
      <w:pPr>
        <w:pStyle w:val="af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95BAA" w:rsidRPr="00795BAA" w:rsidRDefault="00795BAA" w:rsidP="00795BAA">
      <w:pPr>
        <w:pageBreakBefore/>
        <w:ind w:left="540"/>
        <w:jc w:val="center"/>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2770F6" w:rsidRPr="002770F6" w:rsidRDefault="002770F6" w:rsidP="002770F6">
      <w:pPr>
        <w:spacing w:after="0" w:line="240" w:lineRule="auto"/>
        <w:jc w:val="both"/>
        <w:rPr>
          <w:rFonts w:ascii="Times New Roman" w:eastAsia="Times New Roman" w:hAnsi="Times New Roman" w:cs="Times New Roman"/>
          <w:sz w:val="24"/>
          <w:szCs w:val="24"/>
        </w:rPr>
      </w:pPr>
      <w:r w:rsidRPr="002770F6">
        <w:rPr>
          <w:rFonts w:ascii="Times New Roman" w:hAnsi="Times New Roman" w:cs="Times New Roman"/>
          <w:sz w:val="24"/>
          <w:szCs w:val="24"/>
        </w:rPr>
        <w:t>1. Общие положения</w:t>
      </w:r>
    </w:p>
    <w:p w:rsidR="002770F6" w:rsidRPr="002770F6" w:rsidRDefault="002770F6" w:rsidP="002770F6">
      <w:pPr>
        <w:spacing w:after="0" w:line="240" w:lineRule="auto"/>
        <w:rPr>
          <w:rStyle w:val="fontstyle01"/>
          <w:rFonts w:ascii="Times New Roman" w:hAnsi="Times New Roman" w:cs="Times New Roman"/>
          <w:b w:val="0"/>
        </w:rPr>
      </w:pPr>
      <w:r w:rsidRPr="002770F6">
        <w:rPr>
          <w:rFonts w:ascii="Times New Roman" w:hAnsi="Times New Roman" w:cs="Times New Roman"/>
          <w:sz w:val="24"/>
          <w:szCs w:val="24"/>
        </w:rPr>
        <w:t xml:space="preserve">2. </w:t>
      </w:r>
      <w:r w:rsidRPr="002770F6">
        <w:rPr>
          <w:rStyle w:val="fontstyle01"/>
          <w:rFonts w:ascii="Times New Roman" w:hAnsi="Times New Roman" w:cs="Times New Roman"/>
          <w:b w:val="0"/>
        </w:rPr>
        <w:t xml:space="preserve">Цели и задачи </w:t>
      </w:r>
      <w:r w:rsidRPr="002770F6">
        <w:rPr>
          <w:rFonts w:ascii="Times New Roman" w:hAnsi="Times New Roman" w:cs="Times New Roman"/>
          <w:sz w:val="24"/>
          <w:szCs w:val="24"/>
        </w:rPr>
        <w:t>практической подготовки в форме</w:t>
      </w:r>
      <w:r w:rsidRPr="002770F6">
        <w:rPr>
          <w:rStyle w:val="fontstyle01"/>
          <w:rFonts w:ascii="Times New Roman" w:hAnsi="Times New Roman" w:cs="Times New Roman"/>
          <w:b w:val="0"/>
        </w:rPr>
        <w:t xml:space="preserve"> учебной практики (ознакомительная практика)</w:t>
      </w:r>
    </w:p>
    <w:p w:rsidR="002770F6" w:rsidRPr="002770F6" w:rsidRDefault="002770F6" w:rsidP="002770F6">
      <w:pPr>
        <w:pStyle w:val="31"/>
        <w:shd w:val="clear" w:color="auto" w:fill="auto"/>
        <w:spacing w:after="0" w:line="240" w:lineRule="auto"/>
        <w:jc w:val="left"/>
        <w:rPr>
          <w:bCs/>
          <w:color w:val="auto"/>
        </w:rPr>
      </w:pPr>
      <w:r w:rsidRPr="002770F6">
        <w:rPr>
          <w:rStyle w:val="fontstyle01"/>
          <w:b w:val="0"/>
          <w:color w:val="auto"/>
        </w:rPr>
        <w:t xml:space="preserve">3. </w:t>
      </w:r>
      <w:r w:rsidRPr="002770F6">
        <w:rPr>
          <w:bCs/>
          <w:color w:val="auto"/>
        </w:rPr>
        <w:t xml:space="preserve">Формы и способы проведения </w:t>
      </w:r>
      <w:r w:rsidRPr="002770F6">
        <w:rPr>
          <w:color w:val="auto"/>
        </w:rPr>
        <w:t>практической подготовки в форме</w:t>
      </w:r>
      <w:r w:rsidRPr="002770F6">
        <w:rPr>
          <w:bCs/>
          <w:color w:val="auto"/>
        </w:rPr>
        <w:t xml:space="preserve"> учебной практики (ознакомительная практика)</w:t>
      </w:r>
    </w:p>
    <w:p w:rsidR="002770F6" w:rsidRPr="002770F6" w:rsidRDefault="002770F6" w:rsidP="002770F6">
      <w:pPr>
        <w:spacing w:after="0" w:line="240" w:lineRule="auto"/>
        <w:rPr>
          <w:rStyle w:val="fontstyle01"/>
          <w:rFonts w:ascii="Times New Roman" w:hAnsi="Times New Roman" w:cs="Times New Roman"/>
          <w:b w:val="0"/>
        </w:rPr>
      </w:pPr>
      <w:r w:rsidRPr="002770F6">
        <w:rPr>
          <w:rStyle w:val="fontstyle01"/>
          <w:rFonts w:ascii="Times New Roman" w:hAnsi="Times New Roman" w:cs="Times New Roman"/>
          <w:b w:val="0"/>
        </w:rPr>
        <w:t>4.</w:t>
      </w:r>
      <w:r w:rsidRPr="002770F6">
        <w:rPr>
          <w:rFonts w:ascii="Times New Roman" w:hAnsi="Times New Roman" w:cs="Times New Roman"/>
          <w:sz w:val="24"/>
          <w:szCs w:val="24"/>
        </w:rPr>
        <w:t xml:space="preserve"> Организация практической подготовки в форме учебной практики </w:t>
      </w:r>
      <w:r w:rsidRPr="002770F6">
        <w:rPr>
          <w:rStyle w:val="fontstyle01"/>
          <w:rFonts w:ascii="Times New Roman" w:hAnsi="Times New Roman" w:cs="Times New Roman"/>
          <w:b w:val="0"/>
        </w:rPr>
        <w:t>(ознакомительная практика)</w:t>
      </w:r>
    </w:p>
    <w:p w:rsidR="002770F6" w:rsidRPr="002770F6" w:rsidRDefault="002770F6" w:rsidP="002770F6">
      <w:pPr>
        <w:spacing w:after="0" w:line="240" w:lineRule="auto"/>
        <w:rPr>
          <w:rFonts w:ascii="Times New Roman" w:hAnsi="Times New Roman" w:cs="Times New Roman"/>
          <w:sz w:val="24"/>
          <w:szCs w:val="24"/>
        </w:rPr>
      </w:pPr>
      <w:r w:rsidRPr="002770F6">
        <w:rPr>
          <w:rFonts w:ascii="Times New Roman" w:hAnsi="Times New Roman" w:cs="Times New Roman"/>
          <w:sz w:val="24"/>
          <w:szCs w:val="24"/>
        </w:rPr>
        <w:t>5. Содержание практической подготовки в форме учебной практики (ознакомительной практики)</w:t>
      </w:r>
    </w:p>
    <w:p w:rsidR="002770F6" w:rsidRPr="002770F6" w:rsidRDefault="002770F6" w:rsidP="002770F6">
      <w:pPr>
        <w:spacing w:after="0" w:line="240" w:lineRule="auto"/>
        <w:rPr>
          <w:rFonts w:ascii="Times New Roman" w:hAnsi="Times New Roman" w:cs="Times New Roman"/>
          <w:sz w:val="24"/>
          <w:szCs w:val="24"/>
        </w:rPr>
      </w:pPr>
      <w:r w:rsidRPr="002770F6">
        <w:rPr>
          <w:rFonts w:ascii="Times New Roman" w:hAnsi="Times New Roman" w:cs="Times New Roman"/>
          <w:iCs/>
          <w:sz w:val="24"/>
          <w:szCs w:val="24"/>
        </w:rPr>
        <w:t xml:space="preserve">6. </w:t>
      </w:r>
      <w:r w:rsidRPr="002770F6">
        <w:rPr>
          <w:rFonts w:ascii="Times New Roman" w:hAnsi="Times New Roman" w:cs="Times New Roman"/>
          <w:bCs/>
          <w:iCs/>
          <w:sz w:val="24"/>
          <w:szCs w:val="24"/>
        </w:rPr>
        <w:t xml:space="preserve">Структура отчета </w:t>
      </w:r>
      <w:r w:rsidRPr="002770F6">
        <w:rPr>
          <w:rFonts w:ascii="Times New Roman" w:hAnsi="Times New Roman" w:cs="Times New Roman"/>
          <w:sz w:val="24"/>
          <w:szCs w:val="24"/>
        </w:rPr>
        <w:t>практической подготовки в форме</w:t>
      </w:r>
      <w:r w:rsidRPr="002770F6">
        <w:rPr>
          <w:rFonts w:ascii="Times New Roman" w:hAnsi="Times New Roman" w:cs="Times New Roman"/>
          <w:bCs/>
          <w:iCs/>
          <w:sz w:val="24"/>
          <w:szCs w:val="24"/>
        </w:rPr>
        <w:t xml:space="preserve"> </w:t>
      </w:r>
      <w:r w:rsidRPr="002770F6">
        <w:rPr>
          <w:rFonts w:ascii="Times New Roman" w:hAnsi="Times New Roman" w:cs="Times New Roman"/>
          <w:sz w:val="24"/>
          <w:szCs w:val="24"/>
        </w:rPr>
        <w:t>учебной практики (ознакомительной практики)</w:t>
      </w:r>
    </w:p>
    <w:p w:rsidR="002770F6" w:rsidRPr="002770F6" w:rsidRDefault="002770F6" w:rsidP="002770F6">
      <w:pPr>
        <w:spacing w:after="0" w:line="240" w:lineRule="auto"/>
        <w:rPr>
          <w:rFonts w:ascii="Times New Roman" w:hAnsi="Times New Roman" w:cs="Times New Roman"/>
          <w:sz w:val="24"/>
          <w:szCs w:val="24"/>
        </w:rPr>
      </w:pPr>
      <w:r w:rsidRPr="002770F6">
        <w:rPr>
          <w:rFonts w:ascii="Times New Roman" w:hAnsi="Times New Roman" w:cs="Times New Roman"/>
          <w:sz w:val="24"/>
          <w:szCs w:val="24"/>
        </w:rPr>
        <w:t xml:space="preserve">7. </w:t>
      </w:r>
      <w:r w:rsidRPr="002770F6">
        <w:rPr>
          <w:rFonts w:ascii="Times New Roman" w:hAnsi="Times New Roman" w:cs="Times New Roman"/>
          <w:bCs/>
          <w:iCs/>
          <w:sz w:val="24"/>
          <w:szCs w:val="24"/>
        </w:rPr>
        <w:t xml:space="preserve">Требования к оформлению отчета </w:t>
      </w:r>
      <w:r w:rsidRPr="002770F6">
        <w:rPr>
          <w:rFonts w:ascii="Times New Roman" w:hAnsi="Times New Roman" w:cs="Times New Roman"/>
          <w:sz w:val="24"/>
          <w:szCs w:val="24"/>
        </w:rPr>
        <w:t>практической подготовки в форме</w:t>
      </w:r>
      <w:r w:rsidRPr="002770F6">
        <w:rPr>
          <w:bCs/>
          <w:sz w:val="24"/>
          <w:szCs w:val="24"/>
        </w:rPr>
        <w:t xml:space="preserve"> </w:t>
      </w:r>
      <w:r w:rsidRPr="002770F6">
        <w:rPr>
          <w:rFonts w:ascii="Times New Roman" w:hAnsi="Times New Roman" w:cs="Times New Roman"/>
          <w:sz w:val="24"/>
          <w:szCs w:val="24"/>
        </w:rPr>
        <w:t xml:space="preserve"> учебной практики (ознакомительной практики)</w:t>
      </w:r>
    </w:p>
    <w:p w:rsidR="002770F6" w:rsidRPr="00376777" w:rsidRDefault="002770F6" w:rsidP="002770F6">
      <w:pPr>
        <w:pStyle w:val="1"/>
        <w:keepNext w:val="0"/>
        <w:spacing w:before="0" w:line="240" w:lineRule="auto"/>
        <w:rPr>
          <w:b w:val="0"/>
          <w:color w:val="auto"/>
          <w:sz w:val="24"/>
          <w:szCs w:val="24"/>
        </w:rPr>
      </w:pPr>
    </w:p>
    <w:p w:rsidR="002770F6" w:rsidRPr="00376777" w:rsidRDefault="002770F6" w:rsidP="002770F6">
      <w:pPr>
        <w:spacing w:after="0" w:line="240" w:lineRule="auto"/>
        <w:rPr>
          <w:rFonts w:ascii="Times New Roman" w:hAnsi="Times New Roman" w:cs="Times New Roman"/>
          <w:sz w:val="24"/>
          <w:szCs w:val="24"/>
        </w:rPr>
      </w:pPr>
    </w:p>
    <w:p w:rsidR="002770F6" w:rsidRPr="00376777" w:rsidRDefault="002770F6" w:rsidP="002770F6">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2770F6" w:rsidRPr="00C630E4" w:rsidRDefault="002770F6"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742733" w:rsidRDefault="00742733">
      <w:pPr>
        <w:rPr>
          <w:rFonts w:ascii="Times New Roman" w:hAnsi="Times New Roman" w:cs="Times New Roman"/>
          <w:sz w:val="28"/>
          <w:szCs w:val="28"/>
        </w:rPr>
      </w:pPr>
    </w:p>
    <w:p w:rsidR="00742733" w:rsidRDefault="00742733">
      <w:pPr>
        <w:rPr>
          <w:rFonts w:ascii="Times New Roman" w:hAnsi="Times New Roman" w:cs="Times New Roman"/>
          <w:sz w:val="28"/>
          <w:szCs w:val="28"/>
        </w:rPr>
      </w:pPr>
    </w:p>
    <w:p w:rsidR="00742733" w:rsidRDefault="00742733">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2770F6" w:rsidRPr="008428FA" w:rsidRDefault="002770F6" w:rsidP="002770F6">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2770F6" w:rsidRPr="00BF3D48" w:rsidRDefault="002770F6" w:rsidP="002770F6">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учебной практики (ознакомительная практика) </w:t>
      </w:r>
      <w:r w:rsidRPr="00BF4117">
        <w:rPr>
          <w:rFonts w:ascii="Times New Roman" w:hAnsi="Times New Roman" w:cs="Times New Roman"/>
          <w:color w:val="000000"/>
          <w:sz w:val="24"/>
          <w:szCs w:val="24"/>
        </w:rPr>
        <w:t>наряду с учебными предметами</w:t>
      </w:r>
      <w:r w:rsidRPr="00BF3D48">
        <w:rPr>
          <w:rFonts w:ascii="Times New Roman" w:hAnsi="Times New Roman" w:cs="Times New Roman"/>
          <w:color w:val="000000"/>
          <w:sz w:val="24"/>
          <w:szCs w:val="24"/>
        </w:rPr>
        <w:t>, курсами, дисциплинами (модулями), является компонентом образовательной программы, предусмотренным учебным планом (</w:t>
      </w:r>
      <w:r w:rsidRPr="00BF3D48">
        <w:rPr>
          <w:rFonts w:ascii="Times New Roman" w:hAnsi="Times New Roman" w:cs="Times New Roman"/>
          <w:color w:val="0000FF"/>
          <w:sz w:val="24"/>
          <w:szCs w:val="24"/>
        </w:rPr>
        <w:t xml:space="preserve">пункт 22 статьи 2 </w:t>
      </w:r>
      <w:r w:rsidRPr="00BF3D48">
        <w:rPr>
          <w:rFonts w:ascii="Times New Roman" w:hAnsi="Times New Roman" w:cs="Times New Roman"/>
          <w:color w:val="000000"/>
          <w:sz w:val="24"/>
          <w:szCs w:val="24"/>
        </w:rPr>
        <w:t xml:space="preserve">Федерального закона N 273-ФЗ) </w:t>
      </w:r>
      <w:r w:rsidRPr="00BF3D48">
        <w:rPr>
          <w:rFonts w:ascii="Times New Roman" w:eastAsia="Times New Roman" w:hAnsi="Times New Roman" w:cs="Times New Roman"/>
          <w:color w:val="000000"/>
          <w:sz w:val="24"/>
          <w:szCs w:val="24"/>
        </w:rPr>
        <w:t xml:space="preserve">является </w:t>
      </w:r>
      <w:r w:rsidRPr="00BF3D48">
        <w:rPr>
          <w:rFonts w:ascii="Times New Roman" w:eastAsia="Times New Roman" w:hAnsi="Times New Roman" w:cs="Times New Roman"/>
          <w:i/>
          <w:color w:val="000000"/>
          <w:sz w:val="24"/>
          <w:szCs w:val="24"/>
        </w:rPr>
        <w:t xml:space="preserve">обязательным </w:t>
      </w:r>
      <w:r w:rsidRPr="00BF3D48">
        <w:rPr>
          <w:rFonts w:ascii="Times New Roman" w:eastAsia="Times New Roman" w:hAnsi="Times New Roman" w:cs="Times New Roman"/>
          <w:color w:val="000000"/>
          <w:sz w:val="24"/>
          <w:szCs w:val="24"/>
        </w:rPr>
        <w:t xml:space="preserve">разделом ОПОП ВО по направлению подготовки </w:t>
      </w:r>
      <w:r>
        <w:rPr>
          <w:rFonts w:ascii="Times New Roman" w:eastAsia="Times New Roman" w:hAnsi="Times New Roman" w:cs="Times New Roman"/>
          <w:color w:val="000000"/>
          <w:sz w:val="24"/>
          <w:szCs w:val="24"/>
        </w:rPr>
        <w:t>09</w:t>
      </w:r>
      <w:r w:rsidRPr="00BF3D48">
        <w:rPr>
          <w:rFonts w:ascii="Times New Roman" w:eastAsia="Times New Roman" w:hAnsi="Times New Roman" w:cs="Times New Roman"/>
          <w:sz w:val="24"/>
          <w:szCs w:val="24"/>
        </w:rPr>
        <w:t>.03.0</w:t>
      </w:r>
      <w:r>
        <w:rPr>
          <w:rFonts w:ascii="Times New Roman" w:eastAsia="Times New Roman" w:hAnsi="Times New Roman" w:cs="Times New Roman"/>
          <w:sz w:val="24"/>
          <w:szCs w:val="24"/>
        </w:rPr>
        <w:t>3</w:t>
      </w:r>
      <w:r w:rsidRPr="00BF3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Прикладная информатика, </w:t>
      </w:r>
      <w:r w:rsidRPr="00BF3D48">
        <w:rPr>
          <w:rFonts w:ascii="Times New Roman" w:eastAsia="Times New Roman" w:hAnsi="Times New Roman" w:cs="Times New Roman"/>
          <w:sz w:val="24"/>
          <w:szCs w:val="24"/>
        </w:rPr>
        <w:t xml:space="preserve">направленность (профиль) программы </w:t>
      </w:r>
      <w:r w:rsidRPr="002770F6">
        <w:rPr>
          <w:rFonts w:ascii="Times New Roman" w:hAnsi="Times New Roman" w:cs="Times New Roman"/>
          <w:color w:val="000000"/>
          <w:sz w:val="24"/>
          <w:szCs w:val="24"/>
        </w:rPr>
        <w:t>«Проектирование, разработка, внедрение и эксплуатация информационных систем», проводится</w:t>
      </w:r>
      <w:r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Pr="00BF3D48">
        <w:rPr>
          <w:rFonts w:ascii="Times New Roman" w:eastAsia="Times New Roman" w:hAnsi="Times New Roman" w:cs="Times New Roman"/>
          <w:color w:val="000000"/>
          <w:sz w:val="24"/>
          <w:szCs w:val="24"/>
        </w:rPr>
        <w:t xml:space="preserve">Учебная практика (Б2.О.01(У)) </w:t>
      </w:r>
      <w:r>
        <w:rPr>
          <w:rFonts w:ascii="Times New Roman" w:eastAsia="Times New Roman" w:hAnsi="Times New Roman" w:cs="Times New Roman"/>
          <w:color w:val="000000"/>
          <w:sz w:val="24"/>
          <w:szCs w:val="24"/>
        </w:rPr>
        <w:t xml:space="preserve">относится к Блоку 2 «Практики» </w:t>
      </w:r>
      <w:r w:rsidRPr="00BF3D48">
        <w:rPr>
          <w:rFonts w:ascii="Times New Roman" w:eastAsia="Times New Roman" w:hAnsi="Times New Roman" w:cs="Times New Roman"/>
          <w:color w:val="000000"/>
          <w:sz w:val="24"/>
          <w:szCs w:val="24"/>
        </w:rPr>
        <w:t xml:space="preserve">учебного плана. </w:t>
      </w:r>
    </w:p>
    <w:p w:rsidR="002770F6" w:rsidRDefault="002770F6" w:rsidP="002770F6">
      <w:pPr>
        <w:pStyle w:val="ae"/>
        <w:shd w:val="clear" w:color="auto" w:fill="FFFFFF"/>
        <w:spacing w:before="0" w:beforeAutospacing="0" w:after="0" w:afterAutospacing="0"/>
        <w:ind w:firstLine="567"/>
        <w:jc w:val="both"/>
        <w:rPr>
          <w:color w:val="000000" w:themeColor="text1"/>
        </w:rPr>
      </w:pPr>
      <w:r w:rsidRPr="00BF3D48">
        <w:rPr>
          <w:color w:val="000000"/>
        </w:rPr>
        <w:t>Раздел образовательной программы «Практика»</w:t>
      </w:r>
      <w:r w:rsidRPr="00BF3D48">
        <w:t xml:space="preserve"> </w:t>
      </w:r>
      <w:r w:rsidRPr="00BF3D48">
        <w:rPr>
          <w:color w:val="000000"/>
        </w:rPr>
        <w:t xml:space="preserve">представляет собой практическую подготовку обучающихся. </w:t>
      </w:r>
      <w:r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F3D48">
        <w:t>«Управление рисками и страховая деятельность</w:t>
      </w:r>
      <w:r w:rsidRPr="00BF3D48">
        <w:rPr>
          <w:color w:val="000000"/>
        </w:rPr>
        <w:t>»</w:t>
      </w:r>
      <w:r w:rsidRPr="00BF3D48">
        <w:rPr>
          <w:color w:val="000000" w:themeColor="text1"/>
        </w:rPr>
        <w:t xml:space="preserve">. </w:t>
      </w:r>
    </w:p>
    <w:p w:rsidR="002770F6" w:rsidRPr="00D822CA" w:rsidRDefault="002770F6" w:rsidP="002770F6">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2770F6" w:rsidRPr="00FD4B00" w:rsidRDefault="002770F6" w:rsidP="002770F6">
      <w:pPr>
        <w:pStyle w:val="ae"/>
        <w:numPr>
          <w:ilvl w:val="0"/>
          <w:numId w:val="17"/>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2770F6" w:rsidRPr="00FD4B00" w:rsidRDefault="002770F6" w:rsidP="002770F6">
      <w:pPr>
        <w:pStyle w:val="ae"/>
        <w:numPr>
          <w:ilvl w:val="0"/>
          <w:numId w:val="17"/>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770F6" w:rsidRPr="00FD4B00" w:rsidRDefault="002770F6" w:rsidP="002770F6">
      <w:pPr>
        <w:pStyle w:val="ae"/>
        <w:numPr>
          <w:ilvl w:val="0"/>
          <w:numId w:val="17"/>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2770F6" w:rsidRPr="00FD4B00" w:rsidRDefault="002770F6" w:rsidP="002770F6">
      <w:pPr>
        <w:pStyle w:val="2"/>
        <w:numPr>
          <w:ilvl w:val="0"/>
          <w:numId w:val="17"/>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2770F6" w:rsidRPr="00BF3D48" w:rsidRDefault="002770F6" w:rsidP="002770F6">
      <w:pPr>
        <w:widowControl w:val="0"/>
        <w:tabs>
          <w:tab w:val="left" w:pos="1134"/>
        </w:tabs>
        <w:spacing w:after="0" w:line="240" w:lineRule="auto"/>
        <w:ind w:firstLine="48"/>
        <w:jc w:val="both"/>
        <w:rPr>
          <w:rFonts w:ascii="Times New Roman" w:hAnsi="Times New Roman" w:cs="Times New Roman"/>
          <w:iCs/>
          <w:sz w:val="24"/>
          <w:szCs w:val="24"/>
        </w:rPr>
      </w:pPr>
    </w:p>
    <w:p w:rsidR="002770F6" w:rsidRPr="007B58D9" w:rsidRDefault="002770F6" w:rsidP="002770F6">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 xml:space="preserve">2. Цели и задачи </w:t>
      </w:r>
      <w:r w:rsidRPr="00BF4117">
        <w:rPr>
          <w:rFonts w:ascii="Times New Roman" w:hAnsi="Times New Roman" w:cs="Times New Roman"/>
          <w:b/>
          <w:color w:val="000000" w:themeColor="text1"/>
          <w:sz w:val="24"/>
          <w:szCs w:val="24"/>
        </w:rPr>
        <w:t>практической подготовки в форме</w:t>
      </w:r>
      <w:r w:rsidRPr="00BF4117">
        <w:rPr>
          <w:b/>
          <w:color w:val="000000" w:themeColor="text1"/>
          <w:sz w:val="24"/>
          <w:szCs w:val="24"/>
        </w:rPr>
        <w:t xml:space="preserve"> </w:t>
      </w:r>
      <w:r w:rsidRPr="00BF4117">
        <w:rPr>
          <w:rStyle w:val="fontstyle01"/>
          <w:rFonts w:ascii="Times New Roman" w:hAnsi="Times New Roman" w:cs="Times New Roman"/>
        </w:rPr>
        <w:t>учебной практики (ознакомительная практика)</w:t>
      </w:r>
    </w:p>
    <w:p w:rsidR="002770F6" w:rsidRDefault="002770F6" w:rsidP="002770F6">
      <w:pPr>
        <w:autoSpaceDE w:val="0"/>
        <w:autoSpaceDN w:val="0"/>
        <w:adjustRightInd w:val="0"/>
        <w:spacing w:after="0" w:line="240" w:lineRule="auto"/>
        <w:ind w:firstLine="708"/>
        <w:jc w:val="both"/>
        <w:rPr>
          <w:rFonts w:ascii="Times New Roman" w:hAnsi="Times New Roman" w:cs="Times New Roman"/>
          <w:sz w:val="24"/>
          <w:szCs w:val="24"/>
        </w:rPr>
      </w:pPr>
    </w:p>
    <w:p w:rsidR="002770F6" w:rsidRPr="00274D91" w:rsidRDefault="002770F6" w:rsidP="002770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Pr>
          <w:rFonts w:ascii="Times New Roman" w:eastAsia="Times New Roman" w:hAnsi="Times New Roman" w:cs="Times New Roman"/>
          <w:color w:val="000000"/>
          <w:sz w:val="24"/>
          <w:szCs w:val="24"/>
        </w:rPr>
        <w:t>09</w:t>
      </w:r>
      <w:r w:rsidRPr="00BF3D48">
        <w:rPr>
          <w:rFonts w:ascii="Times New Roman" w:eastAsia="Times New Roman" w:hAnsi="Times New Roman" w:cs="Times New Roman"/>
          <w:sz w:val="24"/>
          <w:szCs w:val="24"/>
        </w:rPr>
        <w:t>.03.0</w:t>
      </w:r>
      <w:r>
        <w:rPr>
          <w:rFonts w:ascii="Times New Roman" w:eastAsia="Times New Roman" w:hAnsi="Times New Roman" w:cs="Times New Roman"/>
          <w:sz w:val="24"/>
          <w:szCs w:val="24"/>
        </w:rPr>
        <w:t>3</w:t>
      </w:r>
      <w:r w:rsidRPr="00BF3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Прикладная информатика, </w:t>
      </w:r>
      <w:r w:rsidRPr="00BF3D48">
        <w:rPr>
          <w:rFonts w:ascii="Times New Roman" w:eastAsia="Times New Roman" w:hAnsi="Times New Roman" w:cs="Times New Roman"/>
          <w:sz w:val="24"/>
          <w:szCs w:val="24"/>
        </w:rPr>
        <w:t xml:space="preserve">направленность (профиль) программы </w:t>
      </w:r>
      <w:r w:rsidRPr="002770F6">
        <w:rPr>
          <w:rFonts w:ascii="Times New Roman" w:hAnsi="Times New Roman" w:cs="Times New Roman"/>
          <w:color w:val="000000"/>
          <w:sz w:val="24"/>
          <w:szCs w:val="24"/>
        </w:rPr>
        <w:t>«Проектирование, разработка, внедрение и эксплуатация информационных систем»</w:t>
      </w:r>
      <w:r w:rsidRPr="00274D91">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770F6" w:rsidRPr="00FD4B00" w:rsidRDefault="002770F6" w:rsidP="002770F6">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Pr="00BF4117">
        <w:rPr>
          <w:rFonts w:ascii="Times New Roman" w:hAnsi="Times New Roman" w:cs="Times New Roman"/>
          <w:color w:val="000000" w:themeColor="text1"/>
          <w:sz w:val="24"/>
          <w:szCs w:val="24"/>
        </w:rPr>
        <w:t>практической подготовки в форме</w:t>
      </w:r>
      <w:r>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Pr="00FD4B00">
        <w:rPr>
          <w:rFonts w:ascii="Times New Roman" w:hAnsi="Times New Roman" w:cs="Times New Roman"/>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w:t>
      </w:r>
      <w:r>
        <w:rPr>
          <w:rFonts w:ascii="Times New Roman" w:hAnsi="Times New Roman" w:cs="Times New Roman"/>
          <w:sz w:val="24"/>
          <w:szCs w:val="24"/>
        </w:rPr>
        <w:t>09</w:t>
      </w:r>
      <w:r w:rsidRPr="00FD4B00">
        <w:rPr>
          <w:rFonts w:ascii="Times New Roman" w:hAnsi="Times New Roman" w:cs="Times New Roman"/>
          <w:sz w:val="24"/>
          <w:szCs w:val="24"/>
        </w:rPr>
        <w:t>.03.0</w:t>
      </w:r>
      <w:r>
        <w:rPr>
          <w:rFonts w:ascii="Times New Roman" w:hAnsi="Times New Roman" w:cs="Times New Roman"/>
          <w:sz w:val="24"/>
          <w:szCs w:val="24"/>
        </w:rPr>
        <w:t>3 Прикладная информатика</w:t>
      </w:r>
      <w:r w:rsidRPr="00FD4B00">
        <w:rPr>
          <w:rFonts w:ascii="Times New Roman" w:hAnsi="Times New Roman" w:cs="Times New Roman"/>
          <w:sz w:val="24"/>
          <w:szCs w:val="24"/>
        </w:rPr>
        <w:t>.</w:t>
      </w:r>
    </w:p>
    <w:p w:rsidR="002770F6" w:rsidRPr="007B58D9" w:rsidRDefault="002770F6" w:rsidP="002770F6">
      <w:pPr>
        <w:pStyle w:val="60"/>
        <w:shd w:val="clear" w:color="auto" w:fill="auto"/>
        <w:tabs>
          <w:tab w:val="left" w:pos="1162"/>
        </w:tabs>
        <w:spacing w:line="240" w:lineRule="auto"/>
        <w:ind w:firstLine="709"/>
        <w:rPr>
          <w:b/>
          <w:color w:val="000000"/>
          <w:sz w:val="24"/>
        </w:rPr>
      </w:pPr>
    </w:p>
    <w:p w:rsidR="002770F6" w:rsidRPr="00774D5D" w:rsidRDefault="002770F6" w:rsidP="002770F6">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774D5D">
        <w:rPr>
          <w:b/>
          <w:color w:val="000000" w:themeColor="text1"/>
          <w:sz w:val="24"/>
          <w:szCs w:val="24"/>
        </w:rPr>
        <w:t>практической подготовки в форме</w:t>
      </w:r>
      <w:r w:rsidRPr="00774D5D">
        <w:rPr>
          <w:color w:val="000000" w:themeColor="text1"/>
          <w:sz w:val="24"/>
          <w:szCs w:val="24"/>
        </w:rPr>
        <w:t xml:space="preserve"> </w:t>
      </w:r>
      <w:r w:rsidRPr="00774D5D">
        <w:rPr>
          <w:b/>
          <w:color w:val="000000"/>
          <w:sz w:val="24"/>
        </w:rPr>
        <w:t>учебной практики являются:</w:t>
      </w:r>
    </w:p>
    <w:p w:rsidR="00774D5D" w:rsidRPr="00774D5D" w:rsidRDefault="00774D5D" w:rsidP="00774D5D">
      <w:pPr>
        <w:pStyle w:val="60"/>
        <w:shd w:val="clear" w:color="auto" w:fill="auto"/>
        <w:tabs>
          <w:tab w:val="left" w:pos="1162"/>
        </w:tabs>
        <w:spacing w:line="240" w:lineRule="auto"/>
        <w:ind w:firstLine="709"/>
        <w:jc w:val="center"/>
        <w:rPr>
          <w:rFonts w:ascii="TimesNewRomanPSMT" w:hAnsi="TimesNewRomanPSMT"/>
          <w:color w:val="000000"/>
          <w:sz w:val="24"/>
          <w:szCs w:val="24"/>
        </w:rPr>
      </w:pPr>
    </w:p>
    <w:p w:rsidR="00774D5D" w:rsidRPr="00774D5D" w:rsidRDefault="00774D5D" w:rsidP="00774D5D">
      <w:pPr>
        <w:pStyle w:val="60"/>
        <w:shd w:val="clear" w:color="auto" w:fill="auto"/>
        <w:tabs>
          <w:tab w:val="left" w:pos="0"/>
        </w:tabs>
        <w:spacing w:line="240" w:lineRule="auto"/>
        <w:rPr>
          <w:rFonts w:ascii="TimesNewRomanPSMT" w:hAnsi="TimesNewRomanPSMT"/>
          <w:color w:val="000000"/>
          <w:sz w:val="24"/>
        </w:rPr>
      </w:pPr>
      <w:r w:rsidRPr="00774D5D">
        <w:rPr>
          <w:rFonts w:ascii="TimesNewRomanPSMT" w:hAnsi="TimesNewRomanPSMT"/>
          <w:color w:val="000000"/>
          <w:sz w:val="24"/>
        </w:rPr>
        <w:tab/>
        <w:t>Ознакомление c:</w:t>
      </w:r>
    </w:p>
    <w:p w:rsidR="00774D5D" w:rsidRPr="00774D5D" w:rsidRDefault="00774D5D" w:rsidP="00774D5D">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sidRPr="00774D5D">
        <w:rPr>
          <w:rFonts w:ascii="TimesNewRomanPSMT" w:hAnsi="TimesNewRomanPSMT"/>
          <w:color w:val="000000"/>
          <w:spacing w:val="0"/>
          <w:sz w:val="24"/>
        </w:rPr>
        <w:t>историей, традициями подразделений организаций;</w:t>
      </w:r>
    </w:p>
    <w:p w:rsidR="00774D5D" w:rsidRPr="00774D5D" w:rsidRDefault="00774D5D" w:rsidP="00774D5D">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sidRPr="00774D5D">
        <w:rPr>
          <w:rFonts w:ascii="TimesNewRomanPSMT" w:hAnsi="TimesNewRomanPSMT"/>
          <w:color w:val="000000"/>
          <w:spacing w:val="0"/>
          <w:sz w:val="24"/>
        </w:rPr>
        <w:t>задачами деятельности предприятий и организаций;</w:t>
      </w:r>
    </w:p>
    <w:p w:rsidR="00774D5D" w:rsidRPr="00774D5D" w:rsidRDefault="00774D5D" w:rsidP="00774D5D">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sidRPr="00774D5D">
        <w:rPr>
          <w:rFonts w:ascii="TimesNewRomanPSMT" w:hAnsi="TimesNewRomanPSMT"/>
          <w:color w:val="000000"/>
          <w:spacing w:val="0"/>
          <w:sz w:val="24"/>
        </w:rPr>
        <w:lastRenderedPageBreak/>
        <w:t>организационной структурой различных предприятий;</w:t>
      </w:r>
    </w:p>
    <w:p w:rsidR="00774D5D" w:rsidRPr="00774D5D" w:rsidRDefault="00774D5D" w:rsidP="00774D5D">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sidRPr="00774D5D">
        <w:rPr>
          <w:rFonts w:ascii="TimesNewRomanPSMT" w:hAnsi="TimesNewRomanPSMT"/>
          <w:color w:val="000000"/>
          <w:spacing w:val="0"/>
          <w:sz w:val="24"/>
        </w:rPr>
        <w:t>формами организации производственного процесса и его технологическим обеспечением;</w:t>
      </w:r>
    </w:p>
    <w:p w:rsidR="00774D5D" w:rsidRPr="00774D5D" w:rsidRDefault="00774D5D" w:rsidP="00774D5D">
      <w:pPr>
        <w:pStyle w:val="60"/>
        <w:numPr>
          <w:ilvl w:val="0"/>
          <w:numId w:val="7"/>
        </w:numPr>
        <w:shd w:val="clear" w:color="auto" w:fill="auto"/>
        <w:tabs>
          <w:tab w:val="left" w:pos="1162"/>
        </w:tabs>
        <w:spacing w:line="240" w:lineRule="auto"/>
        <w:rPr>
          <w:sz w:val="24"/>
          <w:szCs w:val="24"/>
        </w:rPr>
      </w:pPr>
      <w:r w:rsidRPr="00774D5D">
        <w:rPr>
          <w:rFonts w:ascii="TimesNewRomanPSMT" w:hAnsi="TimesNewRomanPSMT"/>
          <w:color w:val="000000"/>
          <w:spacing w:val="0"/>
          <w:sz w:val="24"/>
        </w:rPr>
        <w:t>актуальными для подразделений проблемами обеспечения информацией;</w:t>
      </w:r>
    </w:p>
    <w:p w:rsidR="00774D5D" w:rsidRPr="00774D5D" w:rsidRDefault="00774D5D" w:rsidP="00774D5D">
      <w:pPr>
        <w:pStyle w:val="60"/>
        <w:numPr>
          <w:ilvl w:val="0"/>
          <w:numId w:val="7"/>
        </w:numPr>
        <w:shd w:val="clear" w:color="auto" w:fill="auto"/>
        <w:tabs>
          <w:tab w:val="left" w:pos="1162"/>
        </w:tabs>
        <w:spacing w:line="240" w:lineRule="auto"/>
        <w:rPr>
          <w:sz w:val="24"/>
          <w:szCs w:val="24"/>
        </w:rPr>
      </w:pPr>
      <w:r w:rsidRPr="00774D5D">
        <w:rPr>
          <w:rFonts w:ascii="TimesNewRomanPSMT" w:hAnsi="TimesNewRomanPSMT"/>
          <w:color w:val="000000"/>
          <w:sz w:val="24"/>
        </w:rPr>
        <w:t>составом и особенностями эксплуатации программных и технических средств обработки информации;</w:t>
      </w:r>
    </w:p>
    <w:p w:rsidR="00774D5D" w:rsidRPr="00774D5D" w:rsidRDefault="00774D5D" w:rsidP="00774D5D">
      <w:pPr>
        <w:pStyle w:val="60"/>
        <w:shd w:val="clear" w:color="auto" w:fill="auto"/>
        <w:spacing w:line="240" w:lineRule="auto"/>
        <w:rPr>
          <w:rFonts w:ascii="TimesNewRomanPSMT" w:hAnsi="TimesNewRomanPSMT"/>
          <w:color w:val="000000"/>
          <w:sz w:val="24"/>
        </w:rPr>
      </w:pPr>
      <w:r w:rsidRPr="00774D5D">
        <w:rPr>
          <w:rFonts w:ascii="TimesNewRomanPSMT" w:hAnsi="TimesNewRomanPSMT"/>
          <w:color w:val="000000"/>
          <w:sz w:val="24"/>
        </w:rPr>
        <w:tab/>
        <w:t>Изучение:</w:t>
      </w:r>
    </w:p>
    <w:p w:rsidR="00774D5D" w:rsidRPr="00774D5D" w:rsidRDefault="00774D5D" w:rsidP="00774D5D">
      <w:pPr>
        <w:pStyle w:val="60"/>
        <w:numPr>
          <w:ilvl w:val="0"/>
          <w:numId w:val="8"/>
        </w:numPr>
        <w:shd w:val="clear" w:color="auto" w:fill="auto"/>
        <w:tabs>
          <w:tab w:val="left" w:pos="1162"/>
        </w:tabs>
        <w:spacing w:line="240" w:lineRule="auto"/>
        <w:rPr>
          <w:rFonts w:ascii="TimesNewRomanPSMT" w:hAnsi="TimesNewRomanPSMT"/>
          <w:color w:val="000000"/>
          <w:sz w:val="24"/>
        </w:rPr>
      </w:pPr>
      <w:r w:rsidRPr="00774D5D">
        <w:rPr>
          <w:rFonts w:ascii="TimesNewRomanPSMT" w:hAnsi="TimesNewRomanPSMT"/>
          <w:color w:val="000000"/>
          <w:sz w:val="24"/>
        </w:rPr>
        <w:t>требований делопроизводства;</w:t>
      </w:r>
    </w:p>
    <w:p w:rsidR="00774D5D" w:rsidRPr="00774D5D" w:rsidRDefault="00774D5D" w:rsidP="00774D5D">
      <w:pPr>
        <w:pStyle w:val="60"/>
        <w:numPr>
          <w:ilvl w:val="0"/>
          <w:numId w:val="8"/>
        </w:numPr>
        <w:shd w:val="clear" w:color="auto" w:fill="auto"/>
        <w:tabs>
          <w:tab w:val="left" w:pos="1162"/>
        </w:tabs>
        <w:spacing w:line="240" w:lineRule="auto"/>
        <w:rPr>
          <w:rFonts w:ascii="TimesNewRomanPSMT" w:hAnsi="TimesNewRomanPSMT"/>
          <w:color w:val="000000"/>
          <w:sz w:val="24"/>
        </w:rPr>
      </w:pPr>
      <w:r w:rsidRPr="00774D5D">
        <w:rPr>
          <w:rFonts w:ascii="TimesNewRomanPSMT" w:hAnsi="TimesNewRomanPSMT"/>
          <w:color w:val="000000"/>
          <w:sz w:val="24"/>
        </w:rPr>
        <w:t>порядка и методов ведения делопроизводства;</w:t>
      </w:r>
    </w:p>
    <w:p w:rsidR="00774D5D" w:rsidRPr="00774D5D" w:rsidRDefault="00774D5D" w:rsidP="00774D5D">
      <w:pPr>
        <w:pStyle w:val="60"/>
        <w:numPr>
          <w:ilvl w:val="0"/>
          <w:numId w:val="8"/>
        </w:numPr>
        <w:shd w:val="clear" w:color="auto" w:fill="auto"/>
        <w:tabs>
          <w:tab w:val="left" w:pos="1162"/>
        </w:tabs>
        <w:spacing w:line="240" w:lineRule="auto"/>
        <w:rPr>
          <w:rFonts w:ascii="TimesNewRomanPSMT" w:hAnsi="TimesNewRomanPSMT"/>
          <w:color w:val="000000"/>
          <w:sz w:val="24"/>
        </w:rPr>
      </w:pPr>
      <w:r w:rsidRPr="00774D5D">
        <w:rPr>
          <w:rFonts w:ascii="TimesNewRomanPSMT" w:hAnsi="TimesNewRomanPSMT"/>
          <w:color w:val="000000"/>
          <w:sz w:val="24"/>
        </w:rPr>
        <w:t>основных функций различных подразделений;</w:t>
      </w:r>
    </w:p>
    <w:p w:rsidR="00774D5D" w:rsidRPr="00774D5D" w:rsidRDefault="00774D5D" w:rsidP="00774D5D">
      <w:pPr>
        <w:pStyle w:val="60"/>
        <w:numPr>
          <w:ilvl w:val="0"/>
          <w:numId w:val="8"/>
        </w:numPr>
        <w:shd w:val="clear" w:color="auto" w:fill="auto"/>
        <w:tabs>
          <w:tab w:val="left" w:pos="1162"/>
        </w:tabs>
        <w:spacing w:line="240" w:lineRule="auto"/>
        <w:rPr>
          <w:rFonts w:ascii="TimesNewRomanPSMT" w:hAnsi="TimesNewRomanPSMT"/>
          <w:color w:val="000000"/>
          <w:sz w:val="24"/>
        </w:rPr>
      </w:pPr>
      <w:r w:rsidRPr="00774D5D">
        <w:rPr>
          <w:rFonts w:ascii="TimesNewRomanPSMT" w:hAnsi="TimesNewRomanPSMT"/>
          <w:color w:val="000000"/>
          <w:sz w:val="24"/>
        </w:rPr>
        <w:t xml:space="preserve">основных характеристик и возможностей, используемых в различных подразделениях </w:t>
      </w:r>
    </w:p>
    <w:p w:rsidR="00774D5D" w:rsidRPr="00774D5D" w:rsidRDefault="00774D5D" w:rsidP="00774D5D">
      <w:pPr>
        <w:pStyle w:val="60"/>
        <w:shd w:val="clear" w:color="auto" w:fill="auto"/>
        <w:tabs>
          <w:tab w:val="left" w:pos="1162"/>
        </w:tabs>
        <w:spacing w:line="240" w:lineRule="auto"/>
        <w:ind w:left="720"/>
        <w:rPr>
          <w:rFonts w:ascii="TimesNewRomanPSMT" w:hAnsi="TimesNewRomanPSMT"/>
          <w:color w:val="000000"/>
          <w:sz w:val="24"/>
        </w:rPr>
      </w:pPr>
      <w:r w:rsidRPr="00774D5D">
        <w:rPr>
          <w:rFonts w:ascii="TimesNewRomanPSMT" w:hAnsi="TimesNewRomanPSMT"/>
          <w:color w:val="000000"/>
          <w:sz w:val="24"/>
        </w:rPr>
        <w:t>технических и</w:t>
      </w:r>
      <w:r w:rsidRPr="00774D5D">
        <w:rPr>
          <w:rFonts w:ascii="TimesNewRomanPSMT" w:hAnsi="TimesNewRomanPSMT"/>
          <w:color w:val="000000"/>
          <w:sz w:val="24"/>
          <w:szCs w:val="24"/>
        </w:rPr>
        <w:t xml:space="preserve"> </w:t>
      </w:r>
      <w:r w:rsidRPr="00774D5D">
        <w:rPr>
          <w:rFonts w:ascii="TimesNewRomanPSMT" w:hAnsi="TimesNewRomanPSMT"/>
          <w:color w:val="000000"/>
          <w:sz w:val="24"/>
        </w:rPr>
        <w:t>программных средств обработки информации.</w:t>
      </w:r>
    </w:p>
    <w:p w:rsidR="00774D5D" w:rsidRPr="00774D5D" w:rsidRDefault="00774D5D" w:rsidP="00774D5D">
      <w:pPr>
        <w:pStyle w:val="60"/>
        <w:shd w:val="clear" w:color="auto" w:fill="auto"/>
        <w:tabs>
          <w:tab w:val="left" w:pos="0"/>
        </w:tabs>
        <w:spacing w:line="240" w:lineRule="auto"/>
        <w:rPr>
          <w:rFonts w:ascii="TimesNewRomanPSMT" w:hAnsi="TimesNewRomanPSMT"/>
          <w:color w:val="000000"/>
          <w:sz w:val="24"/>
        </w:rPr>
      </w:pPr>
      <w:r w:rsidRPr="00774D5D">
        <w:rPr>
          <w:rFonts w:ascii="TimesNewRomanPSMT" w:hAnsi="TimesNewRomanPSMT"/>
          <w:color w:val="000000"/>
          <w:sz w:val="24"/>
        </w:rPr>
        <w:tab/>
        <w:t>Приобретение практических навыков:</w:t>
      </w:r>
    </w:p>
    <w:p w:rsidR="00774D5D" w:rsidRPr="00774D5D" w:rsidRDefault="00774D5D" w:rsidP="00774D5D">
      <w:pPr>
        <w:pStyle w:val="60"/>
        <w:numPr>
          <w:ilvl w:val="0"/>
          <w:numId w:val="9"/>
        </w:numPr>
        <w:shd w:val="clear" w:color="auto" w:fill="auto"/>
        <w:tabs>
          <w:tab w:val="left" w:pos="1162"/>
        </w:tabs>
        <w:spacing w:line="240" w:lineRule="auto"/>
        <w:rPr>
          <w:rFonts w:ascii="TimesNewRomanPSMT" w:hAnsi="TimesNewRomanPSMT"/>
          <w:color w:val="000000"/>
          <w:sz w:val="24"/>
        </w:rPr>
      </w:pPr>
      <w:r w:rsidRPr="00774D5D">
        <w:rPr>
          <w:rFonts w:ascii="TimesNewRomanPSMT" w:hAnsi="TimesNewRomanPSMT"/>
          <w:color w:val="000000"/>
          <w:sz w:val="24"/>
        </w:rPr>
        <w:t>использования технических и программных средств подразделений;</w:t>
      </w:r>
    </w:p>
    <w:p w:rsidR="00774D5D" w:rsidRPr="00774D5D" w:rsidRDefault="00774D5D" w:rsidP="00774D5D">
      <w:pPr>
        <w:pStyle w:val="60"/>
        <w:numPr>
          <w:ilvl w:val="0"/>
          <w:numId w:val="9"/>
        </w:numPr>
        <w:shd w:val="clear" w:color="auto" w:fill="auto"/>
        <w:tabs>
          <w:tab w:val="left" w:pos="1162"/>
        </w:tabs>
        <w:spacing w:line="240" w:lineRule="auto"/>
        <w:rPr>
          <w:rFonts w:ascii="TimesNewRomanPSMT" w:hAnsi="TimesNewRomanPSMT"/>
          <w:color w:val="000000"/>
          <w:sz w:val="24"/>
        </w:rPr>
      </w:pPr>
      <w:r w:rsidRPr="00774D5D">
        <w:rPr>
          <w:rFonts w:ascii="TimesNewRomanPSMT" w:hAnsi="TimesNewRomanPSMT"/>
          <w:color w:val="000000"/>
          <w:sz w:val="24"/>
        </w:rPr>
        <w:t>выполнения функциональных обязанностей;</w:t>
      </w:r>
    </w:p>
    <w:p w:rsidR="00774D5D" w:rsidRPr="00774D5D" w:rsidRDefault="00774D5D" w:rsidP="00774D5D">
      <w:pPr>
        <w:pStyle w:val="60"/>
        <w:numPr>
          <w:ilvl w:val="0"/>
          <w:numId w:val="9"/>
        </w:numPr>
        <w:shd w:val="clear" w:color="auto" w:fill="auto"/>
        <w:tabs>
          <w:tab w:val="left" w:pos="1162"/>
        </w:tabs>
        <w:spacing w:line="240" w:lineRule="auto"/>
        <w:rPr>
          <w:rFonts w:ascii="TimesNewRomanPSMT" w:hAnsi="TimesNewRomanPSMT"/>
          <w:color w:val="000000"/>
          <w:sz w:val="24"/>
        </w:rPr>
      </w:pPr>
      <w:r w:rsidRPr="00774D5D">
        <w:rPr>
          <w:rFonts w:ascii="TimesNewRomanPSMT" w:hAnsi="TimesNewRomanPSMT"/>
          <w:color w:val="000000"/>
          <w:sz w:val="24"/>
        </w:rPr>
        <w:t>ведения документации;</w:t>
      </w:r>
    </w:p>
    <w:p w:rsidR="00774D5D" w:rsidRPr="00774D5D" w:rsidRDefault="00774D5D" w:rsidP="00774D5D">
      <w:pPr>
        <w:pStyle w:val="60"/>
        <w:shd w:val="clear" w:color="auto" w:fill="auto"/>
        <w:tabs>
          <w:tab w:val="left" w:pos="0"/>
        </w:tabs>
        <w:spacing w:line="240" w:lineRule="auto"/>
        <w:rPr>
          <w:rFonts w:ascii="TimesNewRomanPSMT" w:hAnsi="TimesNewRomanPSMT"/>
          <w:color w:val="000000"/>
          <w:sz w:val="24"/>
        </w:rPr>
      </w:pPr>
      <w:r w:rsidRPr="00774D5D">
        <w:rPr>
          <w:rFonts w:ascii="TimesNewRomanPSMT" w:hAnsi="TimesNewRomanPSMT"/>
          <w:color w:val="000000"/>
          <w:sz w:val="24"/>
        </w:rPr>
        <w:tab/>
        <w:t>Выполнение индивидуальных заданий по предложению и оценке проектных решений по видам обеспечения.</w:t>
      </w:r>
    </w:p>
    <w:p w:rsidR="00774D5D" w:rsidRPr="00774D5D" w:rsidRDefault="00774D5D" w:rsidP="00774D5D">
      <w:pPr>
        <w:pStyle w:val="60"/>
        <w:shd w:val="clear" w:color="auto" w:fill="auto"/>
        <w:tabs>
          <w:tab w:val="left" w:pos="0"/>
        </w:tabs>
        <w:spacing w:line="240" w:lineRule="auto"/>
        <w:rPr>
          <w:rFonts w:ascii="TimesNewRomanPSMT" w:hAnsi="TimesNewRomanPSMT"/>
          <w:color w:val="000000"/>
          <w:sz w:val="24"/>
        </w:rPr>
      </w:pPr>
      <w:r w:rsidRPr="00774D5D">
        <w:rPr>
          <w:rFonts w:ascii="TimesNewRomanPSMT" w:hAnsi="TimesNewRomanPSMT"/>
          <w:color w:val="000000"/>
          <w:sz w:val="24"/>
        </w:rPr>
        <w:tab/>
        <w:t>Подготовка и защита отчета по учебной практике.</w:t>
      </w:r>
    </w:p>
    <w:p w:rsidR="00774D5D" w:rsidRPr="002770F6" w:rsidRDefault="00774D5D" w:rsidP="00774D5D">
      <w:pPr>
        <w:pStyle w:val="60"/>
        <w:shd w:val="clear" w:color="auto" w:fill="auto"/>
        <w:tabs>
          <w:tab w:val="left" w:pos="1162"/>
        </w:tabs>
        <w:spacing w:line="240" w:lineRule="auto"/>
        <w:ind w:left="720"/>
        <w:rPr>
          <w:sz w:val="24"/>
          <w:szCs w:val="24"/>
          <w:highlight w:val="yellow"/>
        </w:rPr>
      </w:pPr>
    </w:p>
    <w:p w:rsidR="002770F6" w:rsidRPr="00F44362" w:rsidRDefault="002770F6" w:rsidP="002770F6">
      <w:pPr>
        <w:pStyle w:val="31"/>
        <w:shd w:val="clear" w:color="auto" w:fill="auto"/>
        <w:spacing w:after="0" w:line="240" w:lineRule="auto"/>
        <w:ind w:firstLine="709"/>
        <w:rPr>
          <w:b/>
          <w:bCs/>
          <w:color w:val="auto"/>
        </w:rPr>
      </w:pPr>
      <w:r w:rsidRPr="00860A23">
        <w:rPr>
          <w:b/>
          <w:bCs/>
          <w:color w:val="auto"/>
        </w:rPr>
        <w:t>3. Формы и способы проведения</w:t>
      </w:r>
      <w:r w:rsidRPr="00BF4117">
        <w:rPr>
          <w:b/>
          <w:color w:val="000000" w:themeColor="text1"/>
        </w:rPr>
        <w:t xml:space="preserve"> практической подготовки в форме</w:t>
      </w:r>
      <w:r w:rsidRPr="00860A23">
        <w:rPr>
          <w:b/>
          <w:bCs/>
          <w:color w:val="auto"/>
        </w:rPr>
        <w:t xml:space="preserve"> учебной практики (ознакомительная практика)</w:t>
      </w:r>
    </w:p>
    <w:p w:rsidR="002770F6" w:rsidRPr="00BB3BB3" w:rsidRDefault="002770F6" w:rsidP="002770F6">
      <w:pPr>
        <w:autoSpaceDE w:val="0"/>
        <w:autoSpaceDN w:val="0"/>
        <w:adjustRightInd w:val="0"/>
        <w:spacing w:after="0" w:line="240" w:lineRule="auto"/>
        <w:rPr>
          <w:rFonts w:ascii="Times New Roman" w:hAnsi="Times New Roman" w:cs="Times New Roman"/>
          <w:sz w:val="24"/>
          <w:szCs w:val="24"/>
        </w:rPr>
      </w:pPr>
    </w:p>
    <w:p w:rsidR="002770F6" w:rsidRPr="00274D91" w:rsidRDefault="002770F6" w:rsidP="002770F6">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 (ознакомительн</w:t>
      </w:r>
      <w:r>
        <w:rPr>
          <w:rFonts w:ascii="Times New Roman" w:hAnsi="Times New Roman" w:cs="Times New Roman"/>
          <w:sz w:val="24"/>
          <w:szCs w:val="24"/>
        </w:rPr>
        <w:t>ой</w:t>
      </w:r>
      <w:r w:rsidRPr="00274D91">
        <w:rPr>
          <w:rFonts w:ascii="Times New Roman" w:hAnsi="Times New Roman" w:cs="Times New Roman"/>
          <w:sz w:val="24"/>
          <w:szCs w:val="24"/>
        </w:rPr>
        <w:t xml:space="preserve"> практик</w:t>
      </w:r>
      <w:r>
        <w:rPr>
          <w:rFonts w:ascii="Times New Roman" w:hAnsi="Times New Roman" w:cs="Times New Roman"/>
          <w:sz w:val="24"/>
          <w:szCs w:val="24"/>
        </w:rPr>
        <w:t>и</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sidR="00774D5D" w:rsidRPr="002770F6">
        <w:rPr>
          <w:rFonts w:ascii="Times New Roman" w:hAnsi="Times New Roman" w:cs="Times New Roman"/>
          <w:color w:val="000000"/>
          <w:sz w:val="24"/>
          <w:szCs w:val="24"/>
        </w:rPr>
        <w:t>Проектирование, разработка, внедрение и эксплуатация информационных систем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о практической подготовке,</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заключенным в порядке предусмотренном приказом Министерства науки и высшего образования</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Российской Федерации и Министерства просвещения Российской Федерации от 5 августа 2020 г. N</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885/390 со дня вступления его в силу (22 сентября 2020 г.)</w:t>
      </w:r>
      <w:r w:rsidRPr="00274D91">
        <w:rPr>
          <w:rFonts w:ascii="Times New Roman" w:hAnsi="Times New Roman" w:cs="Times New Roman"/>
          <w:sz w:val="24"/>
          <w:szCs w:val="24"/>
        </w:rPr>
        <w:t>, между Академией и профильной организацией.</w:t>
      </w:r>
      <w:r w:rsidRPr="00274D91">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Срок договора может</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совпадать со сроком реализации образовательной программы (например, 4 года</w:t>
      </w:r>
      <w:r>
        <w:rPr>
          <w:rStyle w:val="fontstyle01"/>
          <w:rFonts w:ascii="Times New Roman" w:hAnsi="Times New Roman" w:cs="Times New Roman"/>
        </w:rPr>
        <w:t>,</w:t>
      </w:r>
      <w:r w:rsidRPr="00274D91">
        <w:rPr>
          <w:rStyle w:val="fontstyle01"/>
          <w:rFonts w:ascii="Times New Roman" w:hAnsi="Times New Roman" w:cs="Times New Roman"/>
        </w:rPr>
        <w:t xml:space="preserve"> если в течение</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всего периода (постоянно, периодически) осуществляется практическая подготовка в</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соответствующей организации) или составлять срок реализации ее отдельных компонентов</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(например, 1 месяц на прохождение практики).</w:t>
      </w:r>
      <w:r>
        <w:rPr>
          <w:rStyle w:val="fontstyle01"/>
          <w:rFonts w:ascii="Times New Roman" w:hAnsi="Times New Roman" w:cs="Times New Roman"/>
        </w:rPr>
        <w:t xml:space="preserve"> </w:t>
      </w:r>
      <w:r w:rsidRPr="00774D5D">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w:t>
      </w:r>
      <w:r w:rsidRPr="00774D5D">
        <w:rPr>
          <w:rFonts w:ascii="Times New Roman" w:hAnsi="Times New Roman" w:cs="Times New Roman"/>
          <w:sz w:val="24"/>
          <w:szCs w:val="24"/>
        </w:rPr>
        <w:t>на основании договора, заключаемого между Академией и организацией</w:t>
      </w:r>
      <w:r w:rsidRPr="00774D5D">
        <w:rPr>
          <w:rFonts w:ascii="Times New Roman" w:eastAsia="Times New Roman" w:hAnsi="Times New Roman" w:cs="Times New Roman"/>
          <w:sz w:val="24"/>
          <w:szCs w:val="24"/>
        </w:rPr>
        <w:t xml:space="preserve"> в случаях, если </w:t>
      </w:r>
      <w:r w:rsidR="00774D5D" w:rsidRPr="00774D5D">
        <w:rPr>
          <w:rFonts w:ascii="Times New Roman" w:eastAsia="Times New Roman" w:hAnsi="Times New Roman" w:cs="Times New Roman"/>
          <w:sz w:val="24"/>
          <w:szCs w:val="24"/>
        </w:rPr>
        <w:t>организация</w:t>
      </w:r>
      <w:r w:rsidR="00774D5D">
        <w:rPr>
          <w:rFonts w:ascii="Times New Roman" w:eastAsia="Times New Roman" w:hAnsi="Times New Roman" w:cs="Times New Roman"/>
          <w:color w:val="FF0000"/>
          <w:sz w:val="24"/>
          <w:szCs w:val="24"/>
        </w:rPr>
        <w:t xml:space="preserve"> </w:t>
      </w:r>
      <w:r w:rsidR="00774D5D" w:rsidRPr="00274D91">
        <w:rPr>
          <w:rFonts w:ascii="Times New Roman" w:hAnsi="Times New Roman" w:cs="Times New Roman"/>
          <w:sz w:val="24"/>
          <w:szCs w:val="24"/>
        </w:rPr>
        <w:t>осуществля</w:t>
      </w:r>
      <w:r w:rsidR="00774D5D">
        <w:rPr>
          <w:rFonts w:ascii="Times New Roman" w:hAnsi="Times New Roman" w:cs="Times New Roman"/>
          <w:sz w:val="24"/>
          <w:szCs w:val="24"/>
        </w:rPr>
        <w:t>ет</w:t>
      </w:r>
      <w:r w:rsidR="00774D5D" w:rsidRPr="00274D91">
        <w:rPr>
          <w:rFonts w:ascii="Times New Roman" w:hAnsi="Times New Roman" w:cs="Times New Roman"/>
          <w:sz w:val="24"/>
          <w:szCs w:val="24"/>
        </w:rPr>
        <w:t xml:space="preserve"> деятельность по профилю образовательной программы </w:t>
      </w:r>
      <w:r w:rsidR="00774D5D" w:rsidRPr="00274D91">
        <w:rPr>
          <w:rFonts w:ascii="Times New Roman" w:eastAsia="Times New Roman" w:hAnsi="Times New Roman" w:cs="Times New Roman"/>
          <w:sz w:val="24"/>
          <w:szCs w:val="24"/>
        </w:rPr>
        <w:t>«</w:t>
      </w:r>
      <w:r w:rsidR="00774D5D" w:rsidRPr="002770F6">
        <w:rPr>
          <w:rFonts w:ascii="Times New Roman" w:hAnsi="Times New Roman" w:cs="Times New Roman"/>
          <w:color w:val="000000"/>
          <w:sz w:val="24"/>
          <w:szCs w:val="24"/>
        </w:rPr>
        <w:t>Проектирование, разработка, внедрение и эксплуатация информационных систем</w:t>
      </w:r>
      <w:r w:rsidR="00774D5D" w:rsidRPr="00274D91">
        <w:rPr>
          <w:rFonts w:ascii="Times New Roman" w:eastAsia="Times New Roman" w:hAnsi="Times New Roman" w:cs="Times New Roman"/>
          <w:b/>
          <w:sz w:val="24"/>
          <w:szCs w:val="24"/>
        </w:rPr>
        <w:t>»</w:t>
      </w:r>
      <w:r w:rsidR="00774D5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только с их согласия.</w:t>
      </w:r>
    </w:p>
    <w:p w:rsidR="002770F6" w:rsidRDefault="002770F6" w:rsidP="002770F6">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направления подготовки </w:t>
      </w:r>
      <w:r w:rsidR="00774D5D">
        <w:rPr>
          <w:rFonts w:ascii="Times New Roman" w:hAnsi="Times New Roman" w:cs="Times New Roman"/>
          <w:sz w:val="24"/>
          <w:szCs w:val="24"/>
        </w:rPr>
        <w:t>09</w:t>
      </w:r>
      <w:r w:rsidRPr="00E71E43">
        <w:rPr>
          <w:rFonts w:ascii="Times New Roman" w:eastAsia="Times New Roman" w:hAnsi="Times New Roman" w:cs="Times New Roman"/>
          <w:sz w:val="24"/>
          <w:szCs w:val="24"/>
        </w:rPr>
        <w:t>.03.0</w:t>
      </w:r>
      <w:r w:rsidR="00774D5D">
        <w:rPr>
          <w:rFonts w:ascii="Times New Roman" w:eastAsia="Times New Roman" w:hAnsi="Times New Roman" w:cs="Times New Roman"/>
          <w:sz w:val="24"/>
          <w:szCs w:val="24"/>
        </w:rPr>
        <w:t>3</w:t>
      </w:r>
      <w:r w:rsidRPr="00E71E43">
        <w:rPr>
          <w:rFonts w:ascii="Times New Roman" w:eastAsia="Times New Roman" w:hAnsi="Times New Roman" w:cs="Times New Roman"/>
          <w:sz w:val="24"/>
          <w:szCs w:val="24"/>
        </w:rPr>
        <w:t xml:space="preserve"> </w:t>
      </w:r>
      <w:r w:rsidR="00774D5D">
        <w:rPr>
          <w:rFonts w:ascii="Times New Roman" w:eastAsia="Times New Roman" w:hAnsi="Times New Roman" w:cs="Times New Roman"/>
          <w:sz w:val="24"/>
          <w:szCs w:val="24"/>
        </w:rPr>
        <w:t xml:space="preserve">Прикладная информатика, </w:t>
      </w:r>
      <w:r w:rsidR="00774D5D" w:rsidRPr="00BF3D48">
        <w:rPr>
          <w:rFonts w:ascii="Times New Roman" w:eastAsia="Times New Roman" w:hAnsi="Times New Roman" w:cs="Times New Roman"/>
          <w:sz w:val="24"/>
          <w:szCs w:val="24"/>
        </w:rPr>
        <w:t xml:space="preserve">направленность (профиль) программы </w:t>
      </w:r>
      <w:r w:rsidR="00774D5D" w:rsidRPr="002770F6">
        <w:rPr>
          <w:rFonts w:ascii="Times New Roman" w:hAnsi="Times New Roman" w:cs="Times New Roman"/>
          <w:color w:val="000000"/>
          <w:sz w:val="24"/>
          <w:szCs w:val="24"/>
        </w:rPr>
        <w:t xml:space="preserve">«Проектирование, разработка, внедрение и эксплуатация информационных систем»,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rFonts w:ascii="Times New Roman" w:hAnsi="Times New Roman" w:cs="Times New Roman"/>
          <w:b/>
          <w:color w:val="000000"/>
          <w:sz w:val="24"/>
          <w:szCs w:val="24"/>
        </w:rPr>
        <w:t>невозможно проводить у индивидуальных предпринимателей</w:t>
      </w:r>
      <w:r w:rsidRPr="00274D91">
        <w:rPr>
          <w:rFonts w:ascii="Times New Roman" w:hAnsi="Times New Roman" w:cs="Times New Roman"/>
          <w:color w:val="000000"/>
          <w:sz w:val="24"/>
          <w:szCs w:val="24"/>
        </w:rPr>
        <w:t>.</w:t>
      </w:r>
    </w:p>
    <w:p w:rsidR="002770F6" w:rsidRPr="007E7C33" w:rsidRDefault="002770F6" w:rsidP="002770F6">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lastRenderedPageBreak/>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2770F6" w:rsidRPr="007E7C33" w:rsidRDefault="002770F6" w:rsidP="002770F6">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rPr>
        <w:t>рамках структурных подразделений организации (</w:t>
      </w:r>
      <w:r w:rsidRPr="007E7C33">
        <w:rPr>
          <w:rFonts w:ascii="Times New Roman" w:hAnsi="Times New Roman" w:cs="Times New Roman"/>
          <w:sz w:val="24"/>
          <w:szCs w:val="24"/>
        </w:rPr>
        <w:t xml:space="preserve">отдел </w:t>
      </w:r>
      <w:r w:rsidR="00774D5D">
        <w:rPr>
          <w:rFonts w:ascii="Times New Roman" w:hAnsi="Times New Roman" w:cs="Times New Roman"/>
          <w:sz w:val="24"/>
          <w:szCs w:val="24"/>
        </w:rPr>
        <w:t>информационных технологий, отдел АСУП, департамент разработки информационных систем и т.д.)</w:t>
      </w:r>
      <w:r w:rsidRPr="007E7C33">
        <w:rPr>
          <w:rStyle w:val="fontstyle01"/>
          <w:rFonts w:ascii="Times New Roman" w:hAnsi="Times New Roman" w:cs="Times New Roman"/>
        </w:rPr>
        <w:t xml:space="preserve">. </w:t>
      </w:r>
    </w:p>
    <w:p w:rsidR="002770F6" w:rsidRPr="00ED1C9E" w:rsidRDefault="002770F6" w:rsidP="002770F6">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rPr>
        <w:t xml:space="preserve"> </w:t>
      </w:r>
      <w:r w:rsidRPr="00ED1C9E">
        <w:rPr>
          <w:rStyle w:val="fontstyle01"/>
          <w:rFonts w:ascii="Times New Roman" w:hAnsi="Times New Roman" w:cs="Times New Roman"/>
        </w:rPr>
        <w:t>Подтверждающими документами являются устав профильной организации, положение о</w:t>
      </w:r>
      <w:r>
        <w:rPr>
          <w:rStyle w:val="fontstyle01"/>
          <w:rFonts w:ascii="Times New Roman" w:hAnsi="Times New Roman" w:cs="Times New Roman"/>
        </w:rPr>
        <w:t xml:space="preserve"> </w:t>
      </w:r>
      <w:r w:rsidRPr="00ED1C9E">
        <w:rPr>
          <w:rStyle w:val="fontstyle01"/>
          <w:rFonts w:ascii="Times New Roman" w:hAnsi="Times New Roman" w:cs="Times New Roman"/>
        </w:rPr>
        <w:t>структурном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2770F6" w:rsidRPr="007B58D9" w:rsidRDefault="002770F6" w:rsidP="002770F6">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E62F6E">
        <w:rPr>
          <w:rFonts w:ascii="Times New Roman" w:hAnsi="Times New Roman" w:cs="Times New Roman"/>
          <w:i/>
          <w:sz w:val="24"/>
          <w:szCs w:val="24"/>
        </w:rPr>
        <w:t>6</w:t>
      </w:r>
      <w:r w:rsidR="00E62F6E" w:rsidRPr="00E62F6E">
        <w:t xml:space="preserve"> </w:t>
      </w:r>
      <w:r w:rsidR="00E62F6E" w:rsidRPr="00E62F6E">
        <w:rPr>
          <w:rFonts w:ascii="Times New Roman" w:hAnsi="Times New Roman" w:cs="Times New Roman"/>
          <w:i/>
          <w:sz w:val="24"/>
          <w:szCs w:val="24"/>
        </w:rPr>
        <w:t>СВЯЗЬ, ИНФОРМАЦИОННЫЕ И КОММУНИКАЦИОННЫЕ ТЕХНОЛОГИИ</w:t>
      </w:r>
      <w:r>
        <w:rPr>
          <w:rFonts w:ascii="Times New Roman" w:hAnsi="Times New Roman" w:cs="Times New Roman"/>
          <w:sz w:val="24"/>
          <w:szCs w:val="24"/>
        </w:rPr>
        <w:t>.</w:t>
      </w:r>
    </w:p>
    <w:p w:rsidR="002770F6" w:rsidRPr="00274D91" w:rsidRDefault="002770F6" w:rsidP="002770F6">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2770F6" w:rsidRPr="00A27B4F" w:rsidRDefault="002770F6" w:rsidP="002770F6">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2770F6" w:rsidRPr="00274D91" w:rsidRDefault="002770F6" w:rsidP="002770F6">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sidRPr="00A27B4F">
        <w:rPr>
          <w:rFonts w:ascii="Times New Roman" w:eastAsia="Times New Roman" w:hAnsi="Times New Roman" w:cs="Times New Roman"/>
          <w:sz w:val="24"/>
          <w:szCs w:val="24"/>
        </w:rPr>
        <w:lastRenderedPageBreak/>
        <w:t>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2770F6" w:rsidRPr="00977D79" w:rsidRDefault="002770F6" w:rsidP="002770F6">
      <w:pPr>
        <w:spacing w:after="0" w:line="240" w:lineRule="auto"/>
        <w:ind w:firstLine="708"/>
        <w:jc w:val="center"/>
        <w:rPr>
          <w:rFonts w:ascii="Times New Roman" w:hAnsi="Times New Roman" w:cs="Times New Roman"/>
          <w:b/>
          <w:sz w:val="24"/>
          <w:szCs w:val="24"/>
        </w:rPr>
      </w:pPr>
    </w:p>
    <w:p w:rsidR="002770F6" w:rsidRPr="007B58D9" w:rsidRDefault="002770F6" w:rsidP="002770F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Организация </w:t>
      </w:r>
      <w:r w:rsidRPr="00977D79">
        <w:rPr>
          <w:rFonts w:ascii="Times New Roman" w:hAnsi="Times New Roman" w:cs="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cs="Times New Roman"/>
          <w:b/>
          <w:sz w:val="24"/>
          <w:szCs w:val="24"/>
        </w:rPr>
        <w:t xml:space="preserve"> учебной практики </w:t>
      </w:r>
      <w:r w:rsidRPr="00977D79">
        <w:rPr>
          <w:rStyle w:val="fontstyle01"/>
          <w:rFonts w:ascii="Times New Roman" w:hAnsi="Times New Roman" w:cs="Times New Roman"/>
        </w:rPr>
        <w:t>(ознакомительная практика)</w:t>
      </w:r>
    </w:p>
    <w:p w:rsidR="002770F6" w:rsidRDefault="002770F6" w:rsidP="002770F6">
      <w:pPr>
        <w:pStyle w:val="31"/>
        <w:shd w:val="clear" w:color="auto" w:fill="auto"/>
        <w:spacing w:after="0" w:line="240" w:lineRule="auto"/>
        <w:ind w:firstLine="709"/>
        <w:jc w:val="both"/>
      </w:pPr>
    </w:p>
    <w:p w:rsidR="002770F6" w:rsidRPr="007B58D9" w:rsidRDefault="002770F6" w:rsidP="002770F6">
      <w:pPr>
        <w:pStyle w:val="31"/>
        <w:shd w:val="clear" w:color="auto" w:fill="auto"/>
        <w:spacing w:after="0" w:line="240" w:lineRule="auto"/>
        <w:ind w:firstLine="709"/>
        <w:jc w:val="both"/>
      </w:pPr>
      <w:r w:rsidRPr="007B58D9">
        <w:t xml:space="preserve">Общее руководство </w:t>
      </w:r>
      <w:r w:rsidRPr="00274D91">
        <w:t>программы в форме практической подготовки при</w:t>
      </w:r>
      <w:r>
        <w:t xml:space="preserve"> </w:t>
      </w:r>
      <w:r w:rsidRPr="00274D91">
        <w:t>реализации учебной практики</w:t>
      </w:r>
      <w:r w:rsidRPr="007B58D9">
        <w:t xml:space="preserve"> осуществляет Омская гуманитарная академия:</w:t>
      </w:r>
    </w:p>
    <w:p w:rsidR="002770F6" w:rsidRPr="007B58D9" w:rsidRDefault="002770F6" w:rsidP="002770F6">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color w:val="auto"/>
        </w:rPr>
        <w:t xml:space="preserve"> о практической подготовке</w:t>
      </w:r>
      <w:r w:rsidRPr="007B58D9">
        <w:t xml:space="preserve"> с предприятиями (организациями), являющимися объектами практики;</w:t>
      </w:r>
    </w:p>
    <w:p w:rsidR="002770F6" w:rsidRPr="007B58D9" w:rsidRDefault="002770F6" w:rsidP="002770F6">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Pr="00274D91">
        <w:t>программы в форме практической подготовки при</w:t>
      </w:r>
      <w:r>
        <w:t xml:space="preserve"> </w:t>
      </w:r>
      <w:r w:rsidRPr="00274D91">
        <w:t>реализации учебной практики</w:t>
      </w:r>
      <w:r w:rsidRPr="007B58D9">
        <w:t>;</w:t>
      </w:r>
    </w:p>
    <w:p w:rsidR="002770F6" w:rsidRPr="007B58D9" w:rsidRDefault="002770F6" w:rsidP="002770F6">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color w:val="auto"/>
        </w:rPr>
        <w:t>практической подготовк</w:t>
      </w:r>
      <w:r>
        <w:rPr>
          <w:rStyle w:val="fontstyle01"/>
          <w:color w:val="auto"/>
        </w:rPr>
        <w:t>и</w:t>
      </w:r>
      <w:r w:rsidRPr="007B58D9">
        <w:t xml:space="preserve">, соблюдением её сроков и сроков отчетности по результатам прохождения </w:t>
      </w:r>
      <w:r>
        <w:t xml:space="preserve">практической </w:t>
      </w:r>
      <w:r w:rsidRPr="00274D91">
        <w:t>подготовки при</w:t>
      </w:r>
      <w:r>
        <w:t xml:space="preserve"> </w:t>
      </w:r>
      <w:r w:rsidRPr="00274D91">
        <w:t>реализации учебной практики</w:t>
      </w:r>
      <w:r w:rsidRPr="007B58D9">
        <w:t>.</w:t>
      </w:r>
    </w:p>
    <w:p w:rsidR="002770F6" w:rsidRPr="007B58D9" w:rsidRDefault="002770F6" w:rsidP="00E62F6E">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осуществляет кафедра </w:t>
      </w:r>
      <w:r w:rsidR="00E62F6E">
        <w:rPr>
          <w:rFonts w:ascii="Times New Roman" w:hAnsi="Times New Roman" w:cs="Times New Roman"/>
          <w:sz w:val="24"/>
          <w:szCs w:val="24"/>
        </w:rPr>
        <w:t>информатики, математики и естественнонаучных дисциплин</w:t>
      </w:r>
      <w:r w:rsidRPr="007B58D9">
        <w:rPr>
          <w:rFonts w:ascii="Times New Roman" w:hAnsi="Times New Roman" w:cs="Times New Roman"/>
          <w:sz w:val="24"/>
          <w:szCs w:val="24"/>
        </w:rPr>
        <w:t xml:space="preserve">. </w:t>
      </w:r>
    </w:p>
    <w:p w:rsidR="002770F6" w:rsidRPr="007B58D9" w:rsidRDefault="002770F6" w:rsidP="002770F6">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Pr="00274D91">
        <w:rPr>
          <w:rFonts w:ascii="Times New Roman" w:hAnsi="Times New Roman" w:cs="Times New Roman"/>
          <w:sz w:val="24"/>
          <w:szCs w:val="24"/>
        </w:rPr>
        <w:t>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Pr>
          <w:rFonts w:ascii="Times New Roman" w:eastAsia="Times New Roman" w:hAnsi="Times New Roman" w:cs="Times New Roman"/>
          <w:sz w:val="24"/>
          <w:szCs w:val="24"/>
        </w:rPr>
        <w:t>ческой подготовки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2770F6" w:rsidRPr="007B58D9" w:rsidRDefault="002770F6" w:rsidP="002770F6">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Pr="007B58D9">
        <w:rPr>
          <w:rFonts w:ascii="Times New Roman" w:hAnsi="Times New Roman" w:cs="Times New Roman"/>
          <w:bCs/>
          <w:sz w:val="24"/>
          <w:szCs w:val="24"/>
        </w:rPr>
        <w:t xml:space="preserve"> ответственной за организацию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Pr>
          <w:rFonts w:ascii="Times New Roman" w:hAnsi="Times New Roman" w:cs="Times New Roman"/>
          <w:sz w:val="24"/>
          <w:szCs w:val="24"/>
        </w:rPr>
        <w:t>практической подготовке обучающихся</w:t>
      </w:r>
      <w:r w:rsidRPr="007B58D9">
        <w:rPr>
          <w:rFonts w:ascii="Times New Roman" w:hAnsi="Times New Roman" w:cs="Times New Roman"/>
          <w:sz w:val="24"/>
          <w:szCs w:val="24"/>
        </w:rPr>
        <w:t xml:space="preserve">, согласование программ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w:t>
      </w:r>
    </w:p>
    <w:p w:rsidR="002770F6" w:rsidRPr="007B58D9" w:rsidRDefault="002770F6" w:rsidP="002770F6">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2770F6" w:rsidRPr="007B58D9" w:rsidRDefault="002770F6" w:rsidP="002770F6">
      <w:pPr>
        <w:pStyle w:val="ac"/>
        <w:numPr>
          <w:ilvl w:val="0"/>
          <w:numId w:val="1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Pr>
          <w:rFonts w:ascii="Times New Roman" w:hAnsi="Times New Roman"/>
          <w:bCs/>
          <w:color w:val="000000"/>
          <w:sz w:val="24"/>
          <w:szCs w:val="24"/>
        </w:rPr>
        <w:t xml:space="preserve"> </w:t>
      </w:r>
      <w:r w:rsidRPr="00274D91">
        <w:rPr>
          <w:rFonts w:ascii="Times New Roman" w:hAnsi="Times New Roman"/>
          <w:sz w:val="24"/>
          <w:szCs w:val="24"/>
        </w:rPr>
        <w:t>программы в форме практической подготовки при</w:t>
      </w:r>
      <w:r>
        <w:rPr>
          <w:rFonts w:ascii="Times New Roman" w:hAnsi="Times New Roman"/>
          <w:sz w:val="24"/>
          <w:szCs w:val="24"/>
        </w:rPr>
        <w:t xml:space="preserve"> </w:t>
      </w:r>
      <w:r w:rsidRPr="00274D91">
        <w:rPr>
          <w:rFonts w:ascii="Times New Roman" w:hAnsi="Times New Roman"/>
          <w:sz w:val="24"/>
          <w:szCs w:val="24"/>
        </w:rPr>
        <w:t xml:space="preserve">реализации учебной </w:t>
      </w:r>
      <w:r>
        <w:rPr>
          <w:rFonts w:ascii="Times New Roman" w:hAnsi="Times New Roman"/>
          <w:sz w:val="24"/>
          <w:szCs w:val="24"/>
        </w:rPr>
        <w:t>(</w:t>
      </w:r>
      <w:r w:rsidRPr="007B58D9">
        <w:rPr>
          <w:rFonts w:ascii="Times New Roman" w:hAnsi="Times New Roman"/>
          <w:sz w:val="24"/>
          <w:szCs w:val="24"/>
        </w:rPr>
        <w:t>ознакомительной</w:t>
      </w:r>
      <w:r>
        <w:rPr>
          <w:rFonts w:ascii="Times New Roman" w:hAnsi="Times New Roman"/>
          <w:sz w:val="24"/>
          <w:szCs w:val="24"/>
        </w:rPr>
        <w:t>)</w:t>
      </w:r>
      <w:r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2770F6" w:rsidRPr="007B58D9" w:rsidRDefault="002770F6" w:rsidP="002770F6">
      <w:pPr>
        <w:pStyle w:val="s1"/>
        <w:numPr>
          <w:ilvl w:val="0"/>
          <w:numId w:val="1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2770F6" w:rsidRPr="007B58D9" w:rsidRDefault="002770F6" w:rsidP="002770F6">
      <w:pPr>
        <w:pStyle w:val="s1"/>
        <w:numPr>
          <w:ilvl w:val="0"/>
          <w:numId w:val="1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 xml:space="preserve"> и соответствием ее содержания требованиям;</w:t>
      </w:r>
    </w:p>
    <w:p w:rsidR="002770F6" w:rsidRPr="007B58D9" w:rsidRDefault="002770F6" w:rsidP="002770F6">
      <w:pPr>
        <w:pStyle w:val="s1"/>
        <w:numPr>
          <w:ilvl w:val="0"/>
          <w:numId w:val="1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w:t>
      </w:r>
    </w:p>
    <w:p w:rsidR="002770F6" w:rsidRPr="007B58D9" w:rsidRDefault="002770F6" w:rsidP="002770F6">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2770F6" w:rsidRPr="0093133D" w:rsidRDefault="002770F6" w:rsidP="002770F6">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«Управление рисками и страховая деятельность».</w:t>
      </w:r>
    </w:p>
    <w:p w:rsidR="002770F6" w:rsidRPr="007B58D9" w:rsidRDefault="002770F6" w:rsidP="002770F6">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93133D">
        <w:rPr>
          <w:bCs/>
          <w:color w:val="000000"/>
        </w:rPr>
        <w:t xml:space="preserve"> от профильной организации:</w:t>
      </w:r>
    </w:p>
    <w:p w:rsidR="002770F6" w:rsidRPr="007B58D9" w:rsidRDefault="002770F6" w:rsidP="002770F6">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w:t>
      </w:r>
    </w:p>
    <w:p w:rsidR="002770F6" w:rsidRPr="007B58D9" w:rsidRDefault="002770F6" w:rsidP="002770F6">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lastRenderedPageBreak/>
        <w:t>предоставляет рабочие места обучающимся;</w:t>
      </w:r>
    </w:p>
    <w:p w:rsidR="002770F6" w:rsidRPr="007B58D9" w:rsidRDefault="002770F6" w:rsidP="002770F6">
      <w:pPr>
        <w:pStyle w:val="s1"/>
        <w:numPr>
          <w:ilvl w:val="0"/>
          <w:numId w:val="3"/>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2770F6" w:rsidRPr="007B58D9" w:rsidRDefault="002770F6" w:rsidP="002770F6">
      <w:pPr>
        <w:pStyle w:val="s1"/>
        <w:numPr>
          <w:ilvl w:val="0"/>
          <w:numId w:val="3"/>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770F6" w:rsidRPr="007B58D9" w:rsidRDefault="002770F6" w:rsidP="002770F6">
      <w:pPr>
        <w:pStyle w:val="s1"/>
        <w:numPr>
          <w:ilvl w:val="0"/>
          <w:numId w:val="3"/>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2770F6" w:rsidRPr="007B58D9" w:rsidRDefault="002770F6" w:rsidP="002770F6">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2770F6" w:rsidRPr="00612ACB" w:rsidRDefault="002770F6" w:rsidP="002770F6">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2770F6" w:rsidRPr="00612ACB" w:rsidRDefault="002770F6" w:rsidP="002770F6">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Во время прохождения практики необходимо подготовить письменный отчёт по программе в форме практической подготовки при реализации учебной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2770F6" w:rsidRPr="00612ACB" w:rsidRDefault="002770F6" w:rsidP="002770F6">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2770F6" w:rsidRPr="00612ACB" w:rsidRDefault="002770F6" w:rsidP="002770F6">
      <w:pPr>
        <w:spacing w:after="0" w:line="240" w:lineRule="auto"/>
        <w:ind w:firstLine="708"/>
        <w:jc w:val="both"/>
        <w:rPr>
          <w:rFonts w:ascii="Times New Roman" w:hAnsi="Times New Roman" w:cs="Times New Roman"/>
          <w:sz w:val="24"/>
          <w:szCs w:val="24"/>
        </w:rPr>
      </w:pPr>
    </w:p>
    <w:p w:rsidR="002770F6" w:rsidRPr="00F44362" w:rsidRDefault="002770F6" w:rsidP="002770F6">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Pr="004D055A">
        <w:rPr>
          <w:rFonts w:ascii="Times New Roman" w:hAnsi="Times New Roman" w:cs="Times New Roman"/>
          <w:b/>
          <w:color w:val="000000" w:themeColor="text1"/>
          <w:sz w:val="24"/>
          <w:szCs w:val="24"/>
        </w:rPr>
        <w:t>практической подготовки в форме</w:t>
      </w:r>
      <w:r w:rsidRPr="004D055A">
        <w:rPr>
          <w:b/>
          <w:bCs/>
        </w:rPr>
        <w:t xml:space="preserve"> </w:t>
      </w:r>
      <w:r w:rsidRPr="004D055A">
        <w:rPr>
          <w:rFonts w:ascii="Times New Roman" w:hAnsi="Times New Roman" w:cs="Times New Roman"/>
          <w:b/>
          <w:sz w:val="24"/>
          <w:szCs w:val="24"/>
        </w:rPr>
        <w:t xml:space="preserve"> учебной практики </w:t>
      </w:r>
      <w:r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2770F6" w:rsidRPr="0093133D" w:rsidRDefault="002770F6" w:rsidP="002770F6">
      <w:pPr>
        <w:pStyle w:val="211"/>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2770F6" w:rsidRPr="004D055A" w:rsidRDefault="002770F6" w:rsidP="002770F6">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Pr="004D055A">
        <w:rPr>
          <w:rFonts w:ascii="Times New Roman" w:hAnsi="Times New Roman"/>
          <w:sz w:val="24"/>
          <w:szCs w:val="24"/>
        </w:rPr>
        <w:t xml:space="preserve">(ознакомительная </w:t>
      </w:r>
      <w:r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Pr="004D055A">
        <w:rPr>
          <w:rFonts w:ascii="Times New Roman" w:eastAsia="Times New Roman" w:hAnsi="Times New Roman" w:cs="Times New Roman"/>
          <w:color w:val="000000"/>
          <w:sz w:val="24"/>
          <w:szCs w:val="24"/>
        </w:rPr>
        <w:t xml:space="preserve">оценивается по следующим критериям: </w:t>
      </w:r>
    </w:p>
    <w:p w:rsidR="002770F6" w:rsidRPr="007B58D9" w:rsidRDefault="002770F6" w:rsidP="002770F6">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2770F6" w:rsidRPr="007B58D9" w:rsidRDefault="002770F6" w:rsidP="002770F6">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2770F6" w:rsidRPr="007B58D9" w:rsidRDefault="002770F6" w:rsidP="002770F6">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2770F6" w:rsidRPr="00612ACB" w:rsidRDefault="002770F6" w:rsidP="002770F6">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2770F6" w:rsidRPr="007B58D9" w:rsidRDefault="002770F6" w:rsidP="002770F6">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2770F6" w:rsidRPr="007B58D9" w:rsidRDefault="002770F6" w:rsidP="002770F6">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2770F6" w:rsidRPr="007B58D9" w:rsidRDefault="002770F6" w:rsidP="002770F6">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2770F6" w:rsidRPr="007B58D9" w:rsidRDefault="002770F6" w:rsidP="002770F6">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2770F6" w:rsidRPr="007B58D9" w:rsidRDefault="002770F6" w:rsidP="002770F6">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2770F6" w:rsidRPr="007B58D9" w:rsidRDefault="002770F6" w:rsidP="002770F6">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2770F6" w:rsidRPr="007B58D9" w:rsidRDefault="002770F6" w:rsidP="002770F6">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lastRenderedPageBreak/>
        <w:t>Полные и четкие ответы на вопросы при защите отчета.</w:t>
      </w:r>
    </w:p>
    <w:p w:rsidR="002770F6" w:rsidRPr="007B58D9" w:rsidRDefault="002770F6" w:rsidP="002770F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2770F6" w:rsidRPr="007B58D9" w:rsidRDefault="002770F6" w:rsidP="002770F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2770F6" w:rsidRPr="007B58D9" w:rsidRDefault="002770F6" w:rsidP="002770F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2770F6" w:rsidRPr="007B58D9" w:rsidRDefault="002770F6" w:rsidP="002770F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2770F6" w:rsidRPr="007B58D9" w:rsidRDefault="002770F6" w:rsidP="002770F6">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2770F6" w:rsidRPr="007B58D9" w:rsidRDefault="002770F6" w:rsidP="002770F6">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2733" w:rsidRDefault="00742733">
      <w:pPr>
        <w:rPr>
          <w:rFonts w:ascii="Times New Roman" w:hAnsi="Times New Roman" w:cs="Times New Roman"/>
          <w:b/>
          <w:sz w:val="28"/>
          <w:szCs w:val="28"/>
        </w:rPr>
      </w:pPr>
    </w:p>
    <w:p w:rsidR="00742733" w:rsidRPr="000B008C" w:rsidRDefault="00742733" w:rsidP="00742733">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 xml:space="preserve">5. Содержание </w:t>
      </w:r>
      <w:r w:rsidRPr="00977D79">
        <w:rPr>
          <w:rFonts w:ascii="Times New Roman" w:hAnsi="Times New Roman" w:cs="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cs="Times New Roman"/>
          <w:b/>
          <w:sz w:val="24"/>
          <w:szCs w:val="24"/>
        </w:rPr>
        <w:t xml:space="preserve"> учебной практики (ознакомительной практики)</w:t>
      </w:r>
    </w:p>
    <w:p w:rsidR="00742733" w:rsidRDefault="00742733">
      <w:pPr>
        <w:rPr>
          <w:rFonts w:ascii="Times New Roman" w:hAnsi="Times New Roman" w:cs="Times New Roman"/>
          <w:b/>
          <w:sz w:val="28"/>
          <w:szCs w:val="28"/>
        </w:rPr>
      </w:pPr>
    </w:p>
    <w:p w:rsidR="00742733" w:rsidRPr="006B312F" w:rsidRDefault="00742733" w:rsidP="00742733">
      <w:pPr>
        <w:pStyle w:val="24"/>
        <w:shd w:val="clear" w:color="auto" w:fill="auto"/>
        <w:spacing w:after="0" w:line="240" w:lineRule="auto"/>
        <w:ind w:firstLine="709"/>
        <w:jc w:val="both"/>
        <w:rPr>
          <w:sz w:val="24"/>
          <w:szCs w:val="24"/>
        </w:rPr>
      </w:pPr>
      <w:r w:rsidRPr="006B312F">
        <w:rPr>
          <w:sz w:val="24"/>
          <w:szCs w:val="24"/>
        </w:rPr>
        <w:t xml:space="preserve">По прибытии на место практики </w:t>
      </w:r>
      <w:r>
        <w:rPr>
          <w:sz w:val="24"/>
          <w:szCs w:val="24"/>
        </w:rPr>
        <w:t xml:space="preserve">обучающийся </w:t>
      </w:r>
      <w:r w:rsidRPr="006B312F">
        <w:rPr>
          <w:sz w:val="24"/>
          <w:szCs w:val="24"/>
        </w:rPr>
        <w:t>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742733" w:rsidRPr="006B312F" w:rsidRDefault="00742733" w:rsidP="00742733">
      <w:pPr>
        <w:pStyle w:val="24"/>
        <w:numPr>
          <w:ilvl w:val="0"/>
          <w:numId w:val="10"/>
        </w:numPr>
        <w:spacing w:after="0" w:line="240" w:lineRule="auto"/>
        <w:jc w:val="both"/>
        <w:rPr>
          <w:sz w:val="24"/>
          <w:szCs w:val="24"/>
        </w:rPr>
      </w:pPr>
      <w:r w:rsidRPr="006B312F">
        <w:rPr>
          <w:sz w:val="24"/>
          <w:szCs w:val="24"/>
        </w:rPr>
        <w:t>инструктаж на рабочем месте;</w:t>
      </w:r>
    </w:p>
    <w:p w:rsidR="00742733" w:rsidRPr="006B312F" w:rsidRDefault="00742733" w:rsidP="00742733">
      <w:pPr>
        <w:pStyle w:val="31"/>
        <w:widowControl/>
        <w:numPr>
          <w:ilvl w:val="0"/>
          <w:numId w:val="10"/>
        </w:numPr>
        <w:shd w:val="clear" w:color="auto" w:fill="auto"/>
        <w:tabs>
          <w:tab w:val="left" w:pos="1346"/>
        </w:tabs>
        <w:spacing w:after="0" w:line="240" w:lineRule="auto"/>
        <w:jc w:val="both"/>
      </w:pPr>
      <w:r w:rsidRPr="006B312F">
        <w:rPr>
          <w:rStyle w:val="fontstyle01"/>
          <w:rFonts w:ascii="Times New Roman" w:hAnsi="Times New Roman"/>
          <w:b w:val="0"/>
        </w:rPr>
        <w:t>обучающиеся знакомятся с основными направлениями работы организации, изучают специфику отрасли(региона), изучают учредительные документы, структуру управления</w:t>
      </w:r>
      <w:r w:rsidRPr="006B312F">
        <w:t xml:space="preserve"> </w:t>
      </w:r>
      <w:r w:rsidRPr="006B312F">
        <w:rPr>
          <w:rStyle w:val="fontstyle01"/>
          <w:rFonts w:ascii="Times New Roman" w:hAnsi="Times New Roman"/>
          <w:b w:val="0"/>
        </w:rPr>
        <w:t>организацией, изучают организацию основных бизнес-процессов организации.</w:t>
      </w:r>
      <w:r w:rsidRPr="006B312F">
        <w:t>.</w:t>
      </w:r>
    </w:p>
    <w:p w:rsidR="00742733" w:rsidRDefault="00742733" w:rsidP="00742733">
      <w:pPr>
        <w:spacing w:after="0" w:line="240" w:lineRule="auto"/>
        <w:ind w:left="142" w:right="25"/>
        <w:jc w:val="right"/>
        <w:rPr>
          <w:rFonts w:ascii="Times New Roman" w:hAnsi="Times New Roman"/>
          <w:sz w:val="24"/>
          <w:szCs w:val="24"/>
        </w:rPr>
      </w:pPr>
    </w:p>
    <w:p w:rsidR="00742733" w:rsidRPr="006B312F" w:rsidRDefault="00742733" w:rsidP="00742733">
      <w:pPr>
        <w:jc w:val="center"/>
        <w:rPr>
          <w:rStyle w:val="fontstyle01"/>
          <w:sz w:val="22"/>
          <w:szCs w:val="22"/>
        </w:rPr>
      </w:pPr>
      <w:r>
        <w:rPr>
          <w:rStyle w:val="fontstyle01"/>
          <w:sz w:val="22"/>
          <w:szCs w:val="22"/>
        </w:rPr>
        <w:t>Р</w:t>
      </w:r>
      <w:r w:rsidRPr="006B312F">
        <w:rPr>
          <w:rStyle w:val="fontstyle01"/>
          <w:sz w:val="22"/>
          <w:szCs w:val="22"/>
        </w:rPr>
        <w:t>азделы предоставляемого руководителю практики отчета</w:t>
      </w:r>
    </w:p>
    <w:p w:rsidR="00742733" w:rsidRDefault="00742733" w:rsidP="00742733">
      <w:pPr>
        <w:spacing w:after="0" w:line="240" w:lineRule="auto"/>
        <w:ind w:firstLine="708"/>
        <w:jc w:val="both"/>
        <w:rPr>
          <w:rFonts w:ascii="Times New Roman" w:hAnsi="Times New Roman" w:cs="Times New Roman"/>
          <w:b/>
          <w:color w:val="000000"/>
          <w:sz w:val="24"/>
          <w:szCs w:val="24"/>
        </w:rPr>
      </w:pPr>
      <w:r w:rsidRPr="006B312F">
        <w:rPr>
          <w:rStyle w:val="fontstyle01"/>
          <w:rFonts w:ascii="Times New Roman" w:hAnsi="Times New Roman" w:cs="Times New Roman"/>
        </w:rPr>
        <w:t xml:space="preserve">В ходе выполнения общего задания обучающемуся </w:t>
      </w:r>
      <w:r w:rsidRPr="006B312F">
        <w:rPr>
          <w:rStyle w:val="fontstyle01"/>
          <w:rFonts w:ascii="Times New Roman" w:hAnsi="Times New Roman" w:cs="Times New Roman"/>
          <w:b w:val="0"/>
        </w:rPr>
        <w:t>надлежит изучить следующие вопросы:</w:t>
      </w:r>
      <w:r w:rsidRPr="006B312F">
        <w:rPr>
          <w:rFonts w:ascii="Times New Roman" w:hAnsi="Times New Roman" w:cs="Times New Roman"/>
          <w:b/>
          <w:color w:val="000000"/>
          <w:sz w:val="24"/>
          <w:szCs w:val="24"/>
        </w:rPr>
        <w:t xml:space="preserve"> </w:t>
      </w:r>
    </w:p>
    <w:p w:rsidR="00742733" w:rsidRPr="006B312F" w:rsidRDefault="00742733" w:rsidP="00742733">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1. Характеристика предприятия и описание модели предприятия с описанием миссии компании и основных</w:t>
      </w:r>
      <w:r w:rsidRPr="006B312F">
        <w:rPr>
          <w:rFonts w:ascii="Times New Roman" w:hAnsi="Times New Roman" w:cs="Times New Roman"/>
          <w:b/>
          <w:color w:val="000000"/>
          <w:sz w:val="24"/>
          <w:szCs w:val="24"/>
        </w:rPr>
        <w:t xml:space="preserve"> </w:t>
      </w:r>
      <w:r w:rsidRPr="006B312F">
        <w:rPr>
          <w:rStyle w:val="fontstyle01"/>
          <w:rFonts w:ascii="Times New Roman" w:hAnsi="Times New Roman" w:cs="Times New Roman"/>
          <w:b w:val="0"/>
        </w:rPr>
        <w:t>бизнес-целей функционирования компании (стратегия развития, ИТ</w:t>
      </w:r>
      <w:r>
        <w:rPr>
          <w:rStyle w:val="fontstyle01"/>
          <w:rFonts w:ascii="Times New Roman" w:hAnsi="Times New Roman" w:cs="Times New Roman"/>
          <w:b w:val="0"/>
        </w:rPr>
        <w:t>-</w:t>
      </w:r>
      <w:r w:rsidRPr="006B312F">
        <w:rPr>
          <w:rStyle w:val="fontstyle01"/>
          <w:rFonts w:ascii="Times New Roman" w:hAnsi="Times New Roman" w:cs="Times New Roman"/>
          <w:b w:val="0"/>
        </w:rPr>
        <w:t>стратегия развития).</w:t>
      </w:r>
    </w:p>
    <w:p w:rsidR="00742733" w:rsidRPr="006B312F" w:rsidRDefault="00742733" w:rsidP="00742733">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2. Организационная структура компании.</w:t>
      </w:r>
    </w:p>
    <w:p w:rsidR="00742733" w:rsidRPr="006B312F" w:rsidRDefault="00742733" w:rsidP="00742733">
      <w:pPr>
        <w:spacing w:after="0" w:line="240" w:lineRule="auto"/>
        <w:jc w:val="both"/>
        <w:rPr>
          <w:rStyle w:val="fontstyle01"/>
          <w:rFonts w:ascii="Times New Roman" w:hAnsi="Times New Roman" w:cs="Times New Roman"/>
          <w:b w:val="0"/>
        </w:rPr>
      </w:pPr>
      <w:r w:rsidRPr="006B312F">
        <w:rPr>
          <w:rStyle w:val="fontstyle01"/>
          <w:rFonts w:ascii="Times New Roman" w:hAnsi="Times New Roman" w:cs="Times New Roman"/>
          <w:b w:val="0"/>
        </w:rPr>
        <w:t>3. Состояние ИТ в организации (степень автоматизации процессов, уровень зрелости ИТ процессов).</w:t>
      </w:r>
    </w:p>
    <w:p w:rsidR="00742733" w:rsidRPr="006B312F" w:rsidRDefault="00742733" w:rsidP="00742733">
      <w:pPr>
        <w:jc w:val="center"/>
        <w:rPr>
          <w:rFonts w:ascii="Times New Roman" w:hAnsi="Times New Roman" w:cs="Times New Roman"/>
          <w:b/>
          <w:sz w:val="24"/>
          <w:szCs w:val="24"/>
        </w:rPr>
      </w:pPr>
      <w:r w:rsidRPr="006B312F">
        <w:rPr>
          <w:rFonts w:ascii="Times New Roman" w:hAnsi="Times New Roman" w:cs="Times New Roman"/>
          <w:b/>
          <w:sz w:val="24"/>
          <w:szCs w:val="24"/>
        </w:rPr>
        <w:t>Индивидуальное задание</w:t>
      </w:r>
    </w:p>
    <w:p w:rsidR="00742733" w:rsidRPr="006B312F" w:rsidRDefault="00742733" w:rsidP="00742733">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 xml:space="preserve">1. Характеристика жизненного цикла информационной системы предприятия с выявлением места проектируемого комплекса задач (подсистемы, системы, задачи) в информационной системе (подсистеме) (на примере </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r w:rsidRPr="006B312F">
        <w:rPr>
          <w:rFonts w:ascii="Times New Roman" w:hAnsi="Times New Roman" w:cs="Times New Roman"/>
          <w:b/>
          <w:color w:val="000000"/>
          <w:sz w:val="24"/>
          <w:szCs w:val="24"/>
        </w:rPr>
        <w:t xml:space="preserve"> </w:t>
      </w:r>
    </w:p>
    <w:p w:rsidR="00742733" w:rsidRPr="006B312F" w:rsidRDefault="00742733" w:rsidP="00742733">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2. Функциональная архитектура информационной системы (на примере…</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r w:rsidRPr="006B312F">
        <w:rPr>
          <w:rFonts w:ascii="Times New Roman" w:hAnsi="Times New Roman" w:cs="Times New Roman"/>
          <w:b/>
          <w:color w:val="000000"/>
          <w:sz w:val="24"/>
          <w:szCs w:val="24"/>
        </w:rPr>
        <w:t xml:space="preserve"> </w:t>
      </w:r>
    </w:p>
    <w:p w:rsidR="00742733" w:rsidRPr="006B312F" w:rsidRDefault="00742733" w:rsidP="00742733">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lastRenderedPageBreak/>
        <w:t>3. Постановка цели проекта автоматизации (информатизации) с измеримым результатом проекта с</w:t>
      </w:r>
      <w:r>
        <w:rPr>
          <w:rStyle w:val="fontstyle01"/>
          <w:rFonts w:ascii="Times New Roman" w:hAnsi="Times New Roman" w:cs="Times New Roman"/>
          <w:b w:val="0"/>
        </w:rPr>
        <w:t xml:space="preserve"> </w:t>
      </w:r>
      <w:r w:rsidRPr="006B312F">
        <w:rPr>
          <w:rStyle w:val="fontstyle01"/>
          <w:rFonts w:ascii="Times New Roman" w:hAnsi="Times New Roman" w:cs="Times New Roman"/>
          <w:b w:val="0"/>
        </w:rPr>
        <w:t>обоснованием прямого и косвенного эффекта от внедрения проекта. (на примере…</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p>
    <w:p w:rsidR="00742733" w:rsidRPr="006B312F" w:rsidRDefault="00742733" w:rsidP="00742733">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4.Постановка задачи автоматизации(информатизации) бизнес-процессов с построением и обоснованием модели новой организации бизнес и информационных процессов. (на примере…</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p>
    <w:p w:rsidR="00742733" w:rsidRPr="006B312F" w:rsidRDefault="00742733" w:rsidP="00742733">
      <w:pPr>
        <w:pStyle w:val="24"/>
        <w:shd w:val="clear" w:color="auto" w:fill="auto"/>
        <w:spacing w:after="0" w:line="240" w:lineRule="auto"/>
        <w:rPr>
          <w:b/>
          <w:sz w:val="24"/>
          <w:szCs w:val="24"/>
        </w:rPr>
      </w:pPr>
      <w:r w:rsidRPr="006B312F">
        <w:rPr>
          <w:rStyle w:val="fontstyle01"/>
          <w:rFonts w:ascii="Times New Roman" w:hAnsi="Times New Roman"/>
          <w:b w:val="0"/>
        </w:rPr>
        <w:t xml:space="preserve">5. </w:t>
      </w:r>
      <w:r w:rsidR="00C76E05">
        <w:rPr>
          <w:rStyle w:val="fontstyle01"/>
          <w:rFonts w:ascii="Times New Roman" w:hAnsi="Times New Roman"/>
          <w:b w:val="0"/>
        </w:rPr>
        <w:t>М</w:t>
      </w:r>
      <w:r w:rsidRPr="006B312F">
        <w:rPr>
          <w:rStyle w:val="fontstyle01"/>
          <w:rFonts w:ascii="Times New Roman" w:hAnsi="Times New Roman"/>
          <w:b w:val="0"/>
        </w:rPr>
        <w:t xml:space="preserve">одель предметной области и </w:t>
      </w:r>
      <w:r w:rsidR="00C76E05">
        <w:rPr>
          <w:rStyle w:val="fontstyle01"/>
          <w:rFonts w:ascii="Times New Roman" w:hAnsi="Times New Roman"/>
          <w:b w:val="0"/>
        </w:rPr>
        <w:t xml:space="preserve">инфологическая </w:t>
      </w:r>
      <w:r w:rsidRPr="006B312F">
        <w:rPr>
          <w:rStyle w:val="fontstyle01"/>
          <w:rFonts w:ascii="Times New Roman" w:hAnsi="Times New Roman"/>
          <w:b w:val="0"/>
        </w:rPr>
        <w:t>модель базы данных (описание БД) (на примере…</w:t>
      </w:r>
      <w:r w:rsidRPr="006B312F">
        <w:rPr>
          <w:rStyle w:val="fontstyle01"/>
          <w:rFonts w:ascii="Times New Roman" w:hAnsi="Times New Roman"/>
          <w:b w:val="0"/>
          <w:i/>
        </w:rPr>
        <w:t>указать базу практики</w:t>
      </w:r>
      <w:r w:rsidRPr="006B312F">
        <w:rPr>
          <w:rStyle w:val="fontstyle01"/>
          <w:rFonts w:ascii="Times New Roman" w:hAnsi="Times New Roman"/>
          <w:b w:val="0"/>
        </w:rPr>
        <w:t>)</w:t>
      </w:r>
    </w:p>
    <w:p w:rsidR="00742733" w:rsidRPr="006B312F" w:rsidRDefault="00742733" w:rsidP="00742733">
      <w:pPr>
        <w:pStyle w:val="31"/>
        <w:shd w:val="clear" w:color="auto" w:fill="auto"/>
        <w:spacing w:after="0" w:line="240" w:lineRule="auto"/>
        <w:ind w:firstLine="709"/>
        <w:jc w:val="both"/>
      </w:pPr>
      <w:r w:rsidRPr="006B312F">
        <w:t xml:space="preserve">В соответствии с индивидуальным заданием, бакалавры во время учебной практики выполняют </w:t>
      </w:r>
      <w:r w:rsidRPr="006B312F">
        <w:rPr>
          <w:rFonts w:ascii="TimesNewRomanPSMT" w:hAnsi="TimesNewRomanPSMT"/>
          <w:b/>
        </w:rPr>
        <w:t>учебны</w:t>
      </w:r>
      <w:r>
        <w:rPr>
          <w:rFonts w:ascii="TimesNewRomanPSMT" w:hAnsi="TimesNewRomanPSMT"/>
          <w:b/>
        </w:rPr>
        <w:t>е</w:t>
      </w:r>
      <w:r w:rsidRPr="006B312F">
        <w:rPr>
          <w:rFonts w:ascii="TimesNewRomanPSMT" w:hAnsi="TimesNewRomanPSMT"/>
          <w:b/>
        </w:rPr>
        <w:t xml:space="preserve"> исследовани</w:t>
      </w:r>
      <w:r>
        <w:rPr>
          <w:rFonts w:ascii="TimesNewRomanPSMT" w:hAnsi="TimesNewRomanPSMT"/>
          <w:b/>
        </w:rPr>
        <w:t>я</w:t>
      </w:r>
      <w:r w:rsidRPr="006B312F">
        <w:rPr>
          <w:b/>
        </w:rPr>
        <w:t>.</w:t>
      </w:r>
      <w:r w:rsidRPr="006B312F">
        <w:t xml:space="preserve"> Тема выбирается с учетом профиля направления подготовки, интересов бакалавра и предприятия, являющегося объектом практики. Тема НИРС согласовывается также с руководителем практики от предприятия (организации). </w:t>
      </w:r>
    </w:p>
    <w:p w:rsidR="00742733" w:rsidRDefault="00742733" w:rsidP="00742733">
      <w:pPr>
        <w:jc w:val="both"/>
        <w:rPr>
          <w:rFonts w:ascii="TimesNewRomanPSMT" w:eastAsia="Times New Roman" w:hAnsi="TimesNewRomanPSMT"/>
          <w:b/>
          <w:color w:val="000000"/>
          <w:sz w:val="24"/>
          <w:szCs w:val="24"/>
        </w:rPr>
      </w:pPr>
    </w:p>
    <w:p w:rsidR="00742733" w:rsidRPr="006B312F" w:rsidRDefault="00742733" w:rsidP="00742733">
      <w:pPr>
        <w:jc w:val="both"/>
        <w:rPr>
          <w:rFonts w:ascii="TimesNewRomanPSMT" w:eastAsia="Times New Roman" w:hAnsi="TimesNewRomanPSMT"/>
          <w:color w:val="000000"/>
          <w:sz w:val="24"/>
          <w:szCs w:val="24"/>
        </w:rPr>
      </w:pPr>
      <w:r w:rsidRPr="006B312F">
        <w:rPr>
          <w:rFonts w:ascii="TimesNewRomanPSMT" w:eastAsia="Times New Roman" w:hAnsi="TimesNewRomanPSMT"/>
          <w:b/>
          <w:color w:val="000000"/>
          <w:sz w:val="24"/>
          <w:szCs w:val="24"/>
        </w:rPr>
        <w:t>Примерная тематика учебных исследований/выполняемых работ в период проведения учебной практики:</w:t>
      </w:r>
    </w:p>
    <w:p w:rsidR="00742733" w:rsidRDefault="00742733" w:rsidP="00742733">
      <w:pPr>
        <w:spacing w:after="0" w:line="240" w:lineRule="auto"/>
        <w:rPr>
          <w:rFonts w:ascii="TimesNewRomanPSMT" w:eastAsia="Times New Roman" w:hAnsi="TimesNewRomanPSMT"/>
          <w:color w:val="000000"/>
          <w:sz w:val="24"/>
        </w:rPr>
      </w:pPr>
      <w:r w:rsidRPr="00296848">
        <w:rPr>
          <w:rFonts w:ascii="TimesNewRomanPSMT" w:eastAsia="Times New Roman" w:hAnsi="TimesNewRomanPSMT"/>
          <w:color w:val="000000"/>
          <w:sz w:val="24"/>
        </w:rPr>
        <w:t>1. Автоматизация обработки заказов на конкретном 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2. Автоматизация обработки заявок на ремонт техники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3. Автоматизация обработки документов на конкретном 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4. Автоматизация решения задачи учета продаж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5. Автоматизация процессов сбыта на конкретном 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6. Автоматизация складского учета на конкретном предприятии.</w:t>
      </w:r>
    </w:p>
    <w:p w:rsidR="00742733" w:rsidRDefault="00742733" w:rsidP="00742733">
      <w:pPr>
        <w:spacing w:after="0" w:line="240" w:lineRule="auto"/>
        <w:rPr>
          <w:rFonts w:ascii="TimesNewRomanPSMT" w:eastAsia="Times New Roman" w:hAnsi="TimesNewRomanPSMT"/>
          <w:color w:val="000000"/>
          <w:sz w:val="24"/>
          <w:szCs w:val="24"/>
        </w:rPr>
      </w:pPr>
      <w:r>
        <w:rPr>
          <w:rFonts w:ascii="TimesNewRomanPSMT" w:eastAsia="Times New Roman" w:hAnsi="TimesNewRomanPSMT"/>
          <w:color w:val="000000"/>
          <w:sz w:val="24"/>
        </w:rPr>
        <w:t xml:space="preserve">7. </w:t>
      </w:r>
      <w:r w:rsidRPr="00296848">
        <w:rPr>
          <w:rFonts w:ascii="TimesNewRomanPSMT" w:eastAsia="Times New Roman" w:hAnsi="TimesNewRomanPSMT"/>
          <w:color w:val="000000"/>
          <w:sz w:val="24"/>
        </w:rPr>
        <w:t>Автоматизация закупок на конкретном 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8. Автоматизация документационного обеспечения процесса закупок на</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конкретном 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9. Автоматизация документационного обеспечения продаж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10. Автоматизация документационного обеспечения закупок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11. Автоматизация документационного обеспечения мониторинга на</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конкретном 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12. Автоматизация контроля движения готовой продукции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13. Автоматизация контроля движения кадров для конкретной предметной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14. Автоматизация контроля движения запчастей для конкретной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предметной 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15. Автоматизация контроля движения материалов для конкретной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предметной 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16. Автоматизация планирования и управления финансовыми ресурсами</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предприятия для конкретной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предметной 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17. Автоматизация планирования и управления материальными ресурсами</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предприятия для конкретной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предметной 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18. Автоматизация планирования и управления человеческими ресурсами</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предприятия для конкретной</w:t>
      </w:r>
      <w:r>
        <w:rPr>
          <w:rFonts w:ascii="TimesNewRomanPSMT" w:eastAsia="Times New Roman" w:hAnsi="TimesNewRomanPSMT"/>
          <w:color w:val="000000"/>
          <w:sz w:val="24"/>
          <w:szCs w:val="24"/>
        </w:rPr>
        <w:t xml:space="preserve"> </w:t>
      </w:r>
      <w:r w:rsidRPr="00296848">
        <w:rPr>
          <w:rFonts w:ascii="TimesNewRomanPSMT" w:eastAsia="Times New Roman" w:hAnsi="TimesNewRomanPSMT"/>
          <w:color w:val="000000"/>
          <w:sz w:val="24"/>
        </w:rPr>
        <w:t>предметной 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19. Автоматизация бухгалтерского учета ресурсов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20. Автоматизация оперативного учета ресурсов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r>
        <w:rPr>
          <w:rFonts w:ascii="TimesNewRomanPSMT" w:eastAsia="Times New Roman" w:hAnsi="TimesNewRomanPSMT"/>
          <w:color w:val="000000"/>
          <w:sz w:val="24"/>
          <w:szCs w:val="24"/>
        </w:rPr>
        <w:t xml:space="preserve"> </w:t>
      </w:r>
    </w:p>
    <w:p w:rsidR="00742733" w:rsidRDefault="00742733" w:rsidP="00742733">
      <w:pPr>
        <w:spacing w:after="0" w:line="240" w:lineRule="auto"/>
        <w:rPr>
          <w:rFonts w:ascii="TimesNewRomanPSMT" w:eastAsia="Times New Roman" w:hAnsi="TimesNewRomanPSMT"/>
          <w:color w:val="000000"/>
          <w:sz w:val="24"/>
        </w:rPr>
      </w:pPr>
      <w:r w:rsidRPr="00296848">
        <w:rPr>
          <w:rFonts w:ascii="TimesNewRomanPSMT" w:eastAsia="Times New Roman" w:hAnsi="TimesNewRomanPSMT"/>
          <w:color w:val="000000"/>
          <w:sz w:val="24"/>
        </w:rPr>
        <w:t>21. Автоматизация управленческого учета ресурсов на конкретном</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предприятии.</w:t>
      </w:r>
    </w:p>
    <w:p w:rsidR="00742733" w:rsidRDefault="00742733" w:rsidP="00742733">
      <w:pPr>
        <w:spacing w:after="0" w:line="240" w:lineRule="auto"/>
        <w:rPr>
          <w:rFonts w:ascii="TimesNewRomanPSMT" w:eastAsia="Times New Roman" w:hAnsi="TimesNewRomanPSMT"/>
          <w:color w:val="000000"/>
          <w:sz w:val="24"/>
        </w:rPr>
      </w:pPr>
      <w:r>
        <w:rPr>
          <w:rFonts w:ascii="TimesNewRomanPSMT" w:eastAsia="Times New Roman" w:hAnsi="TimesNewRomanPSMT"/>
          <w:color w:val="000000"/>
          <w:sz w:val="24"/>
        </w:rPr>
        <w:t xml:space="preserve">22. </w:t>
      </w:r>
      <w:r w:rsidRPr="00296848">
        <w:rPr>
          <w:rFonts w:ascii="TimesNewRomanPSMT" w:eastAsia="Times New Roman" w:hAnsi="TimesNewRomanPSMT"/>
          <w:color w:val="000000"/>
          <w:sz w:val="24"/>
        </w:rPr>
        <w:t>Автоматизация поддержки принятия решений для конкретной предметной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23. Автоматизация управления бизнес-процессами для конкретной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предметной 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24. Автоматизация управления знаниями для конкретной предметной</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области.</w:t>
      </w:r>
      <w:r w:rsidRPr="00296848">
        <w:rPr>
          <w:rFonts w:ascii="TimesNewRomanPSMT" w:eastAsia="Times New Roman" w:hAnsi="TimesNewRomanPSMT"/>
          <w:color w:val="000000"/>
          <w:sz w:val="24"/>
          <w:szCs w:val="24"/>
        </w:rPr>
        <w:br/>
      </w:r>
      <w:r w:rsidRPr="00296848">
        <w:rPr>
          <w:rFonts w:ascii="TimesNewRomanPSMT" w:eastAsia="Times New Roman" w:hAnsi="TimesNewRomanPSMT"/>
          <w:color w:val="000000"/>
          <w:sz w:val="24"/>
        </w:rPr>
        <w:t>25. Автоматизация реализации товаров через электронный портал для</w:t>
      </w:r>
      <w:r>
        <w:rPr>
          <w:rFonts w:ascii="TimesNewRomanPSMT" w:eastAsia="Times New Roman" w:hAnsi="TimesNewRomanPSMT"/>
          <w:color w:val="000000"/>
          <w:sz w:val="24"/>
        </w:rPr>
        <w:t xml:space="preserve"> </w:t>
      </w:r>
      <w:r w:rsidRPr="00296848">
        <w:rPr>
          <w:rFonts w:ascii="TimesNewRomanPSMT" w:eastAsia="Times New Roman" w:hAnsi="TimesNewRomanPSMT"/>
          <w:color w:val="000000"/>
          <w:sz w:val="24"/>
        </w:rPr>
        <w:t>конкретной предметной области</w:t>
      </w:r>
    </w:p>
    <w:p w:rsidR="00742733" w:rsidRPr="00296848" w:rsidRDefault="00742733" w:rsidP="00742733">
      <w:pPr>
        <w:spacing w:after="0" w:line="240" w:lineRule="auto"/>
        <w:rPr>
          <w:rFonts w:eastAsia="Times New Roman"/>
          <w:sz w:val="24"/>
          <w:szCs w:val="24"/>
        </w:rPr>
      </w:pPr>
      <w:r w:rsidRPr="00296848">
        <w:rPr>
          <w:rFonts w:ascii="TimesNewRomanPSMT" w:eastAsia="Times New Roman" w:hAnsi="TimesNewRomanPSMT"/>
          <w:color w:val="000000"/>
          <w:sz w:val="24"/>
        </w:rPr>
        <w:t>26. Автоматизация управления поставками на конкретном предприятии.</w:t>
      </w:r>
    </w:p>
    <w:p w:rsidR="00742733" w:rsidRDefault="00742733" w:rsidP="00742733">
      <w:pPr>
        <w:pStyle w:val="60"/>
        <w:spacing w:line="240" w:lineRule="auto"/>
        <w:ind w:firstLine="709"/>
        <w:rPr>
          <w:sz w:val="28"/>
          <w:szCs w:val="28"/>
        </w:rPr>
      </w:pPr>
    </w:p>
    <w:p w:rsidR="00742733" w:rsidRPr="006B312F" w:rsidRDefault="00742733" w:rsidP="00742733">
      <w:pPr>
        <w:pStyle w:val="60"/>
        <w:spacing w:line="240" w:lineRule="auto"/>
        <w:ind w:firstLine="709"/>
        <w:rPr>
          <w:i/>
          <w:sz w:val="28"/>
          <w:szCs w:val="28"/>
        </w:rPr>
      </w:pPr>
      <w:r w:rsidRPr="006B312F">
        <w:rPr>
          <w:i/>
          <w:sz w:val="28"/>
          <w:szCs w:val="28"/>
        </w:rPr>
        <w:t>Примечание:</w:t>
      </w:r>
    </w:p>
    <w:p w:rsidR="00742733" w:rsidRPr="006B312F" w:rsidRDefault="00742733" w:rsidP="00742733">
      <w:pPr>
        <w:pStyle w:val="60"/>
        <w:shd w:val="clear" w:color="auto" w:fill="auto"/>
        <w:spacing w:line="240" w:lineRule="auto"/>
        <w:ind w:firstLine="709"/>
        <w:rPr>
          <w:sz w:val="24"/>
          <w:szCs w:val="24"/>
        </w:rPr>
      </w:pPr>
      <w:r w:rsidRPr="006B312F">
        <w:rPr>
          <w:sz w:val="24"/>
          <w:szCs w:val="24"/>
        </w:rPr>
        <w:t>Студент имеет право предложить свою тему исследования</w:t>
      </w:r>
      <w:r w:rsidR="00716E6C">
        <w:rPr>
          <w:sz w:val="24"/>
          <w:szCs w:val="24"/>
        </w:rPr>
        <w:t xml:space="preserve"> (выбрать предметную область)</w:t>
      </w:r>
      <w:r w:rsidRPr="006B312F">
        <w:rPr>
          <w:sz w:val="24"/>
          <w:szCs w:val="24"/>
        </w:rPr>
        <w:t>, предварительно согласовав её с заведующим кафедрой и научным руководителем при условии, что эта тема относится к проблематике прикладной информатики</w:t>
      </w:r>
      <w:r w:rsidR="00716E6C">
        <w:rPr>
          <w:sz w:val="24"/>
          <w:szCs w:val="24"/>
        </w:rPr>
        <w:t xml:space="preserve"> (с учетом профиля подготовки)</w:t>
      </w:r>
      <w:r w:rsidRPr="006B312F">
        <w:rPr>
          <w:sz w:val="24"/>
          <w:szCs w:val="24"/>
        </w:rPr>
        <w:t>.</w:t>
      </w:r>
    </w:p>
    <w:p w:rsidR="00742733" w:rsidRPr="006B312F" w:rsidRDefault="00742733" w:rsidP="00742733">
      <w:pPr>
        <w:pStyle w:val="60"/>
        <w:shd w:val="clear" w:color="auto" w:fill="auto"/>
        <w:spacing w:line="240" w:lineRule="auto"/>
        <w:ind w:firstLine="709"/>
        <w:rPr>
          <w:sz w:val="24"/>
          <w:szCs w:val="24"/>
        </w:rPr>
      </w:pPr>
      <w:r w:rsidRPr="006B312F">
        <w:rPr>
          <w:sz w:val="24"/>
          <w:szCs w:val="24"/>
        </w:rPr>
        <w:lastRenderedPageBreak/>
        <w:t xml:space="preserve">Результаты НИРС могут быть использованы </w:t>
      </w:r>
      <w:r>
        <w:rPr>
          <w:sz w:val="24"/>
          <w:szCs w:val="24"/>
        </w:rPr>
        <w:t xml:space="preserve">при </w:t>
      </w:r>
      <w:r w:rsidR="00716E6C">
        <w:rPr>
          <w:sz w:val="24"/>
          <w:szCs w:val="24"/>
        </w:rPr>
        <w:t xml:space="preserve">подготовке </w:t>
      </w:r>
      <w:r w:rsidRPr="006B312F">
        <w:rPr>
          <w:sz w:val="24"/>
          <w:szCs w:val="24"/>
        </w:rPr>
        <w:t>курсов</w:t>
      </w:r>
      <w:r w:rsidR="00716E6C">
        <w:rPr>
          <w:sz w:val="24"/>
          <w:szCs w:val="24"/>
        </w:rPr>
        <w:t xml:space="preserve">ых </w:t>
      </w:r>
      <w:r w:rsidRPr="006B312F">
        <w:rPr>
          <w:sz w:val="24"/>
          <w:szCs w:val="24"/>
        </w:rPr>
        <w:t xml:space="preserve">и </w:t>
      </w:r>
      <w:r w:rsidR="00716E6C">
        <w:rPr>
          <w:sz w:val="24"/>
          <w:szCs w:val="24"/>
        </w:rPr>
        <w:t xml:space="preserve">выпускной квалификационной </w:t>
      </w:r>
      <w:r w:rsidRPr="006B312F">
        <w:rPr>
          <w:sz w:val="24"/>
          <w:szCs w:val="24"/>
        </w:rPr>
        <w:t>работ.</w:t>
      </w:r>
    </w:p>
    <w:p w:rsidR="00742733" w:rsidRPr="006B312F" w:rsidRDefault="00742733" w:rsidP="00742733">
      <w:pPr>
        <w:pStyle w:val="60"/>
        <w:shd w:val="clear" w:color="auto" w:fill="auto"/>
        <w:spacing w:line="240" w:lineRule="auto"/>
        <w:ind w:firstLine="709"/>
        <w:rPr>
          <w:b/>
          <w:sz w:val="24"/>
          <w:szCs w:val="24"/>
        </w:rPr>
      </w:pPr>
      <w:r w:rsidRPr="006B312F">
        <w:rPr>
          <w:rStyle w:val="61"/>
          <w:b w:val="0"/>
          <w:sz w:val="24"/>
          <w:szCs w:val="24"/>
        </w:rPr>
        <w:t>НИРС оформляется как раздел отчета по практике с приложением соответствующих расчетов, графиков и таблиц.</w:t>
      </w:r>
    </w:p>
    <w:p w:rsidR="00742733" w:rsidRPr="006B312F" w:rsidRDefault="00742733" w:rsidP="00742733">
      <w:pPr>
        <w:pStyle w:val="31"/>
        <w:shd w:val="clear" w:color="auto" w:fill="auto"/>
        <w:spacing w:after="0" w:line="240" w:lineRule="auto"/>
        <w:ind w:firstLine="709"/>
        <w:jc w:val="both"/>
      </w:pPr>
      <w:r w:rsidRPr="006B312F">
        <w:t>Наиболее интересные и содержательные работы могут быть представлены на внутрив</w:t>
      </w:r>
      <w:r>
        <w:t>у</w:t>
      </w:r>
      <w:r w:rsidRPr="006B312F">
        <w:t>зовских и межвузовских научных конференциях, опубликованы в сборниках и периодической печати.</w:t>
      </w:r>
    </w:p>
    <w:p w:rsidR="00742733" w:rsidRDefault="00742733">
      <w:pPr>
        <w:rPr>
          <w:rFonts w:ascii="Times New Roman" w:hAnsi="Times New Roman" w:cs="Times New Roman"/>
          <w:b/>
          <w:sz w:val="28"/>
          <w:szCs w:val="28"/>
        </w:rPr>
      </w:pPr>
    </w:p>
    <w:p w:rsidR="00742733" w:rsidRPr="00977D79" w:rsidRDefault="00742733" w:rsidP="0074273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Pr="00977D79">
        <w:rPr>
          <w:rFonts w:ascii="Times New Roman" w:hAnsi="Times New Roman" w:cs="Times New Roman"/>
          <w:b/>
          <w:iCs/>
          <w:sz w:val="24"/>
          <w:szCs w:val="24"/>
        </w:rPr>
        <w:t xml:space="preserve">Структура отчета </w:t>
      </w:r>
      <w:r w:rsidRPr="00977D79">
        <w:rPr>
          <w:rFonts w:ascii="Times New Roman" w:hAnsi="Times New Roman" w:cs="Times New Roman"/>
          <w:b/>
          <w:sz w:val="24"/>
          <w:szCs w:val="24"/>
        </w:rPr>
        <w:t>практической подготовки в форме</w:t>
      </w:r>
      <w:r w:rsidRPr="00977D79">
        <w:rPr>
          <w:b/>
          <w:bCs/>
        </w:rPr>
        <w:t xml:space="preserve"> </w:t>
      </w:r>
      <w:r w:rsidRPr="00977D79">
        <w:rPr>
          <w:rFonts w:ascii="Times New Roman" w:hAnsi="Times New Roman" w:cs="Times New Roman"/>
          <w:b/>
          <w:sz w:val="24"/>
          <w:szCs w:val="24"/>
        </w:rPr>
        <w:t xml:space="preserve"> учебной практики</w:t>
      </w:r>
      <w:r>
        <w:rPr>
          <w:rFonts w:ascii="Times New Roman" w:hAnsi="Times New Roman" w:cs="Times New Roman"/>
          <w:b/>
          <w:sz w:val="24"/>
          <w:szCs w:val="24"/>
        </w:rPr>
        <w:t xml:space="preserve"> </w:t>
      </w:r>
      <w:r w:rsidRPr="00977D79">
        <w:rPr>
          <w:rStyle w:val="fontstyle01"/>
          <w:rFonts w:ascii="Times New Roman" w:hAnsi="Times New Roman" w:cs="Times New Roman"/>
        </w:rPr>
        <w:t>(ознакомительная практика)</w:t>
      </w:r>
    </w:p>
    <w:p w:rsidR="00742733" w:rsidRPr="00376777" w:rsidRDefault="00742733" w:rsidP="00742733">
      <w:pPr>
        <w:pStyle w:val="1"/>
        <w:keepNext w:val="0"/>
        <w:spacing w:before="0" w:line="240" w:lineRule="auto"/>
        <w:jc w:val="center"/>
        <w:rPr>
          <w:rFonts w:ascii="Times New Roman" w:hAnsi="Times New Roman" w:cs="Times New Roman"/>
          <w:color w:val="auto"/>
          <w:sz w:val="24"/>
          <w:szCs w:val="24"/>
        </w:rPr>
      </w:pPr>
    </w:p>
    <w:p w:rsidR="00742733" w:rsidRDefault="00742733" w:rsidP="00742733">
      <w:pPr>
        <w:spacing w:after="0" w:line="240" w:lineRule="auto"/>
        <w:ind w:firstLine="709"/>
        <w:jc w:val="both"/>
        <w:rPr>
          <w:rFonts w:ascii="Times New Roman" w:eastAsia="Times New Roman" w:hAnsi="Times New Roman" w:cs="Times New Roman"/>
          <w:bCs/>
          <w:sz w:val="24"/>
          <w:szCs w:val="24"/>
        </w:rPr>
      </w:pPr>
    </w:p>
    <w:p w:rsidR="00742733" w:rsidRPr="00376777" w:rsidRDefault="00742733" w:rsidP="00742733">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742733" w:rsidRPr="00977D79" w:rsidRDefault="00742733" w:rsidP="00742733">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в приложении 2.</w:t>
      </w:r>
    </w:p>
    <w:p w:rsidR="00742733" w:rsidRPr="00977D79" w:rsidRDefault="00742733" w:rsidP="00742733">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Пример оформления представлен в приложении 1.</w:t>
      </w:r>
    </w:p>
    <w:p w:rsidR="00742733" w:rsidRPr="00977D79" w:rsidRDefault="00742733" w:rsidP="00742733">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Pr="003F6AA6">
        <w:rPr>
          <w:rFonts w:ascii="Times New Roman" w:eastAsia="Times New Roman" w:hAnsi="Times New Roman" w:cs="Times New Roman"/>
          <w:b/>
          <w:bCs/>
          <w:sz w:val="24"/>
          <w:szCs w:val="24"/>
        </w:rPr>
        <w:t xml:space="preserve"> состоит из двух разделов:</w:t>
      </w:r>
    </w:p>
    <w:p w:rsidR="00742733" w:rsidRPr="00F44362" w:rsidRDefault="00742733" w:rsidP="00742733">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 xml:space="preserve">(см. пункты 1.1 -1.6. раздела </w:t>
      </w:r>
      <w:r>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Pr>
          <w:rFonts w:ascii="Times New Roman" w:hAnsi="Times New Roman" w:cs="Times New Roman"/>
          <w:sz w:val="24"/>
          <w:szCs w:val="24"/>
        </w:rPr>
        <w:t>и</w:t>
      </w:r>
      <w:r w:rsidRPr="008428FA">
        <w:rPr>
          <w:rFonts w:ascii="Times New Roman" w:hAnsi="Times New Roman" w:cs="Times New Roman"/>
          <w:sz w:val="24"/>
          <w:szCs w:val="24"/>
        </w:rPr>
        <w:t>)</w:t>
      </w:r>
      <w:r w:rsidRPr="00F44362">
        <w:rPr>
          <w:rFonts w:ascii="Times New Roman" w:hAnsi="Times New Roman" w:cs="Times New Roman"/>
          <w:sz w:val="24"/>
          <w:szCs w:val="24"/>
        </w:rPr>
        <w:t xml:space="preserve"> </w:t>
      </w:r>
      <w:r w:rsidRPr="008428FA">
        <w:rPr>
          <w:rFonts w:ascii="Times New Roman" w:hAnsi="Times New Roman" w:cs="Times New Roman"/>
          <w:sz w:val="24"/>
          <w:szCs w:val="24"/>
        </w:rPr>
        <w:t>данных методических указаний</w:t>
      </w:r>
      <w:r w:rsidRPr="00F44362">
        <w:rPr>
          <w:rFonts w:ascii="Times New Roman" w:hAnsi="Times New Roman" w:cs="Times New Roman"/>
          <w:sz w:val="24"/>
          <w:szCs w:val="24"/>
        </w:rPr>
        <w:t>)</w:t>
      </w:r>
    </w:p>
    <w:p w:rsidR="00742733" w:rsidRPr="008428FA" w:rsidRDefault="00742733" w:rsidP="00742733">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Pr>
          <w:rFonts w:ascii="Times New Roman" w:hAnsi="Times New Roman" w:cs="Times New Roman"/>
          <w:sz w:val="24"/>
          <w:szCs w:val="24"/>
        </w:rPr>
        <w:t>5</w:t>
      </w:r>
      <w:r w:rsidRPr="008428FA">
        <w:rPr>
          <w:rFonts w:ascii="Times New Roman" w:hAnsi="Times New Roman" w:cs="Times New Roman"/>
          <w:sz w:val="24"/>
          <w:szCs w:val="24"/>
        </w:rPr>
        <w:t>. Содержание учебной практики (ознакомительной практик</w:t>
      </w:r>
      <w:r>
        <w:rPr>
          <w:rFonts w:ascii="Times New Roman" w:hAnsi="Times New Roman" w:cs="Times New Roman"/>
          <w:sz w:val="24"/>
          <w:szCs w:val="24"/>
        </w:rPr>
        <w:t>и</w:t>
      </w:r>
      <w:r w:rsidRPr="008428FA">
        <w:rPr>
          <w:rFonts w:ascii="Times New Roman" w:hAnsi="Times New Roman" w:cs="Times New Roman"/>
          <w:sz w:val="24"/>
          <w:szCs w:val="24"/>
        </w:rPr>
        <w:t>) данных методических указаний)</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Объем данного раздела – 1-2 страницы печатного текста.</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742733" w:rsidRPr="003F6AA6" w:rsidRDefault="00742733" w:rsidP="00742733">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742733" w:rsidRPr="00977D79" w:rsidRDefault="00742733" w:rsidP="00742733">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742733" w:rsidRPr="00977D79" w:rsidRDefault="00742733" w:rsidP="00742733">
      <w:pPr>
        <w:pStyle w:val="ac"/>
        <w:widowControl w:val="0"/>
        <w:numPr>
          <w:ilvl w:val="0"/>
          <w:numId w:val="19"/>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Приложение 8</w:t>
      </w:r>
      <w:r w:rsidRPr="00977D79">
        <w:rPr>
          <w:rFonts w:ascii="Times New Roman" w:hAnsi="Times New Roman"/>
          <w:sz w:val="24"/>
          <w:szCs w:val="24"/>
        </w:rPr>
        <w:t>)</w:t>
      </w:r>
    </w:p>
    <w:p w:rsidR="00742733" w:rsidRPr="00977D79" w:rsidRDefault="00742733" w:rsidP="00742733">
      <w:pPr>
        <w:pStyle w:val="ac"/>
        <w:widowControl w:val="0"/>
        <w:numPr>
          <w:ilvl w:val="0"/>
          <w:numId w:val="19"/>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Pr="00977D79">
        <w:rPr>
          <w:rFonts w:ascii="Times New Roman" w:hAnsi="Times New Roman"/>
          <w:i/>
          <w:sz w:val="24"/>
          <w:szCs w:val="24"/>
        </w:rPr>
        <w:t>Приложение 6</w:t>
      </w:r>
      <w:r w:rsidRPr="00977D79">
        <w:rPr>
          <w:rFonts w:ascii="Times New Roman" w:hAnsi="Times New Roman"/>
          <w:sz w:val="24"/>
          <w:szCs w:val="24"/>
        </w:rPr>
        <w:t>)</w:t>
      </w:r>
    </w:p>
    <w:p w:rsidR="00742733" w:rsidRPr="00977D79" w:rsidRDefault="00742733" w:rsidP="00742733">
      <w:pPr>
        <w:pStyle w:val="ac"/>
        <w:widowControl w:val="0"/>
        <w:numPr>
          <w:ilvl w:val="0"/>
          <w:numId w:val="19"/>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Задание для практической подготовки при реализации учебной практики  (</w:t>
      </w:r>
      <w:r w:rsidRPr="00977D79">
        <w:rPr>
          <w:rFonts w:ascii="Times New Roman" w:hAnsi="Times New Roman"/>
          <w:i/>
          <w:sz w:val="24"/>
          <w:szCs w:val="24"/>
        </w:rPr>
        <w:t>Приложение 3</w:t>
      </w:r>
      <w:r w:rsidRPr="00977D79">
        <w:rPr>
          <w:rFonts w:ascii="Times New Roman" w:hAnsi="Times New Roman"/>
          <w:sz w:val="24"/>
          <w:szCs w:val="24"/>
        </w:rPr>
        <w:t>)</w:t>
      </w:r>
    </w:p>
    <w:p w:rsidR="00742733" w:rsidRPr="00977D79" w:rsidRDefault="00742733" w:rsidP="00742733">
      <w:pPr>
        <w:pStyle w:val="ac"/>
        <w:widowControl w:val="0"/>
        <w:numPr>
          <w:ilvl w:val="0"/>
          <w:numId w:val="19"/>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Приложение 7</w:t>
      </w:r>
      <w:r w:rsidRPr="00977D79">
        <w:rPr>
          <w:rFonts w:ascii="Times New Roman" w:hAnsi="Times New Roman"/>
          <w:sz w:val="24"/>
          <w:szCs w:val="24"/>
        </w:rPr>
        <w:t>)</w:t>
      </w:r>
    </w:p>
    <w:p w:rsidR="00742733" w:rsidRPr="00977D79" w:rsidRDefault="00742733" w:rsidP="00742733">
      <w:pPr>
        <w:pStyle w:val="ac"/>
        <w:widowControl w:val="0"/>
        <w:numPr>
          <w:ilvl w:val="0"/>
          <w:numId w:val="19"/>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Дневник практической подготовки при реализации учебной практики. (</w:t>
      </w:r>
      <w:r w:rsidRPr="00977D79">
        <w:rPr>
          <w:rFonts w:ascii="Times New Roman" w:hAnsi="Times New Roman"/>
          <w:i/>
          <w:sz w:val="24"/>
          <w:szCs w:val="24"/>
        </w:rPr>
        <w:t>Приложение 4</w:t>
      </w:r>
      <w:r w:rsidRPr="00977D79">
        <w:rPr>
          <w:rFonts w:ascii="Times New Roman" w:hAnsi="Times New Roman"/>
          <w:sz w:val="24"/>
          <w:szCs w:val="24"/>
        </w:rPr>
        <w:t>)</w:t>
      </w:r>
    </w:p>
    <w:p w:rsidR="00742733" w:rsidRPr="00977D79" w:rsidRDefault="00742733" w:rsidP="00742733">
      <w:pPr>
        <w:pStyle w:val="ac"/>
        <w:widowControl w:val="0"/>
        <w:numPr>
          <w:ilvl w:val="0"/>
          <w:numId w:val="19"/>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Pr="00977D79">
        <w:rPr>
          <w:rFonts w:ascii="Times New Roman" w:hAnsi="Times New Roman"/>
          <w:sz w:val="24"/>
          <w:szCs w:val="24"/>
        </w:rPr>
        <w:t>(</w:t>
      </w:r>
      <w:r w:rsidRPr="00977D79">
        <w:rPr>
          <w:rFonts w:ascii="Times New Roman" w:hAnsi="Times New Roman"/>
          <w:i/>
          <w:sz w:val="24"/>
          <w:szCs w:val="24"/>
        </w:rPr>
        <w:t>Приложение 5</w:t>
      </w:r>
      <w:r w:rsidRPr="00977D79">
        <w:rPr>
          <w:rFonts w:ascii="Times New Roman" w:hAnsi="Times New Roman"/>
          <w:sz w:val="24"/>
          <w:szCs w:val="24"/>
        </w:rPr>
        <w:t>)</w:t>
      </w:r>
    </w:p>
    <w:p w:rsidR="00742733" w:rsidRDefault="00742733" w:rsidP="00742733">
      <w:pPr>
        <w:spacing w:after="0" w:line="240" w:lineRule="auto"/>
      </w:pPr>
    </w:p>
    <w:p w:rsidR="00742733" w:rsidRDefault="00742733" w:rsidP="00742733">
      <w:pPr>
        <w:spacing w:after="0" w:line="240" w:lineRule="auto"/>
      </w:pPr>
    </w:p>
    <w:p w:rsidR="00742733" w:rsidRPr="00DE0B8A" w:rsidRDefault="00742733" w:rsidP="00742733">
      <w:pPr>
        <w:spacing w:after="0" w:line="240" w:lineRule="auto"/>
      </w:pPr>
    </w:p>
    <w:p w:rsidR="00742733" w:rsidRPr="00376777" w:rsidRDefault="00742733" w:rsidP="00742733">
      <w:pPr>
        <w:pStyle w:val="1"/>
        <w:keepNext w:val="0"/>
        <w:spacing w:before="0" w:line="240" w:lineRule="auto"/>
        <w:jc w:val="center"/>
        <w:rPr>
          <w:color w:val="auto"/>
        </w:rPr>
      </w:pPr>
      <w:r w:rsidRPr="00977D79">
        <w:rPr>
          <w:rStyle w:val="a9"/>
          <w:rFonts w:eastAsiaTheme="majorEastAsia"/>
          <w:b/>
          <w:bCs/>
          <w:color w:val="auto"/>
          <w:sz w:val="24"/>
          <w:szCs w:val="24"/>
        </w:rPr>
        <w:t>7.</w:t>
      </w:r>
      <w:r w:rsidRPr="00376777">
        <w:rPr>
          <w:rStyle w:val="a9"/>
          <w:rFonts w:eastAsiaTheme="majorEastAsia"/>
          <w:b/>
          <w:bCs/>
          <w:color w:val="auto"/>
          <w:sz w:val="24"/>
          <w:szCs w:val="24"/>
        </w:rPr>
        <w:t xml:space="preserve"> </w:t>
      </w:r>
      <w:r w:rsidRPr="00376777">
        <w:rPr>
          <w:rFonts w:ascii="Times New Roman" w:hAnsi="Times New Roman" w:cs="Times New Roman"/>
          <w:bCs w:val="0"/>
          <w:iCs/>
          <w:color w:val="auto"/>
          <w:sz w:val="24"/>
          <w:szCs w:val="24"/>
        </w:rPr>
        <w:t xml:space="preserve">Требования к оформлению отчета </w:t>
      </w:r>
      <w:r w:rsidRPr="00376777">
        <w:rPr>
          <w:rFonts w:ascii="Times New Roman" w:hAnsi="Times New Roman" w:cs="Times New Roman"/>
          <w:color w:val="auto"/>
          <w:sz w:val="24"/>
          <w:szCs w:val="24"/>
        </w:rPr>
        <w:t>практической подготовки в форме</w:t>
      </w:r>
      <w:r w:rsidRPr="00376777">
        <w:rPr>
          <w:bCs w:val="0"/>
          <w:color w:val="auto"/>
        </w:rPr>
        <w:t xml:space="preserve"> </w:t>
      </w:r>
      <w:r w:rsidRPr="00376777">
        <w:rPr>
          <w:rFonts w:ascii="Times New Roman" w:hAnsi="Times New Roman" w:cs="Times New Roman"/>
          <w:color w:val="auto"/>
          <w:sz w:val="24"/>
          <w:szCs w:val="24"/>
        </w:rPr>
        <w:t xml:space="preserve"> учебной практики</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42733" w:rsidRPr="004E143A" w:rsidRDefault="00742733" w:rsidP="00742733">
      <w:pPr>
        <w:pStyle w:val="formattext"/>
        <w:numPr>
          <w:ilvl w:val="0"/>
          <w:numId w:val="1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42733" w:rsidRPr="004E143A" w:rsidRDefault="00742733" w:rsidP="00742733">
      <w:pPr>
        <w:pStyle w:val="formattext"/>
        <w:numPr>
          <w:ilvl w:val="0"/>
          <w:numId w:val="18"/>
        </w:numPr>
        <w:spacing w:before="0" w:beforeAutospacing="0" w:after="0" w:afterAutospacing="0"/>
        <w:ind w:left="0" w:firstLine="720"/>
        <w:jc w:val="both"/>
      </w:pPr>
      <w:r w:rsidRPr="004E143A">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42733" w:rsidRPr="004E143A" w:rsidRDefault="00742733" w:rsidP="00742733">
      <w:pPr>
        <w:pStyle w:val="formattext"/>
        <w:numPr>
          <w:ilvl w:val="0"/>
          <w:numId w:val="1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42733" w:rsidRPr="004E143A" w:rsidRDefault="00742733" w:rsidP="00742733">
      <w:pPr>
        <w:pStyle w:val="formattext"/>
        <w:numPr>
          <w:ilvl w:val="0"/>
          <w:numId w:val="18"/>
        </w:numPr>
        <w:spacing w:before="0" w:beforeAutospacing="0" w:after="0" w:afterAutospacing="0"/>
        <w:ind w:left="0" w:firstLine="0"/>
        <w:jc w:val="center"/>
      </w:pPr>
    </w:p>
    <w:p w:rsidR="00742733" w:rsidRPr="004E143A" w:rsidRDefault="00742733" w:rsidP="00742733">
      <w:pPr>
        <w:pStyle w:val="formattext"/>
        <w:numPr>
          <w:ilvl w:val="0"/>
          <w:numId w:val="18"/>
        </w:numPr>
        <w:spacing w:before="0" w:beforeAutospacing="0" w:after="0" w:afterAutospacing="0"/>
        <w:ind w:left="0" w:firstLine="0"/>
        <w:jc w:val="center"/>
      </w:pPr>
      <w:r w:rsidRPr="004E143A">
        <w:t>1</w:t>
      </w:r>
      <w:r w:rsidRPr="004E143A">
        <w:rPr>
          <w:bCs/>
        </w:rPr>
        <w:t xml:space="preserve"> Типы и основные размеры</w:t>
      </w:r>
    </w:p>
    <w:p w:rsidR="00742733" w:rsidRPr="004E143A" w:rsidRDefault="00742733" w:rsidP="00742733">
      <w:pPr>
        <w:pStyle w:val="formattext"/>
        <w:numPr>
          <w:ilvl w:val="0"/>
          <w:numId w:val="1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742733" w:rsidRPr="004E143A" w:rsidTr="002122A8">
        <w:tc>
          <w:tcPr>
            <w:tcW w:w="2127" w:type="dxa"/>
            <w:vAlign w:val="center"/>
          </w:tcPr>
          <w:p w:rsidR="00742733" w:rsidRPr="004E143A" w:rsidRDefault="00742733" w:rsidP="002122A8">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742733" w:rsidRPr="004E143A" w:rsidRDefault="00742733" w:rsidP="002122A8">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eastAsia="Calibri" w:hAnsi="Times New Roman" w:cs="Times New Roman"/>
          <w:sz w:val="24"/>
          <w:szCs w:val="24"/>
        </w:rPr>
      </w:pP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742733" w:rsidRPr="004E143A" w:rsidTr="002122A8">
        <w:tc>
          <w:tcPr>
            <w:tcW w:w="2411" w:type="dxa"/>
            <w:vAlign w:val="center"/>
          </w:tcPr>
          <w:p w:rsidR="00742733" w:rsidRPr="004E143A" w:rsidRDefault="00742733" w:rsidP="002122A8">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742733" w:rsidRPr="004E143A" w:rsidRDefault="00742733" w:rsidP="002122A8">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742733" w:rsidRPr="004E143A" w:rsidTr="002122A8">
        <w:tc>
          <w:tcPr>
            <w:tcW w:w="2127" w:type="dxa"/>
            <w:vAlign w:val="center"/>
          </w:tcPr>
          <w:p w:rsidR="00742733" w:rsidRPr="004E143A" w:rsidRDefault="00742733" w:rsidP="002122A8">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742733" w:rsidRPr="004E143A" w:rsidRDefault="00742733" w:rsidP="002122A8">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02662">
        <w:rPr>
          <w:rFonts w:ascii="Times New Roman" w:hAnsi="Times New Roman" w:cs="Times New Roman"/>
          <w:noProof/>
          <w:sz w:val="24"/>
          <w:szCs w:val="24"/>
        </w:rPr>
      </w:r>
      <w:r w:rsidR="00802662">
        <w:rPr>
          <w:rFonts w:ascii="Times New Roman" w:hAnsi="Times New Roman" w:cs="Times New Roman"/>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802662">
        <w:rPr>
          <w:rFonts w:ascii="Times New Roman" w:hAnsi="Times New Roman" w:cs="Times New Roman"/>
          <w:noProof/>
          <w:sz w:val="24"/>
          <w:szCs w:val="24"/>
        </w:rPr>
      </w:r>
      <w:r w:rsidR="00802662">
        <w:rPr>
          <w:rFonts w:ascii="Times New Roman" w:hAnsi="Times New Roman" w:cs="Times New Roman"/>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w:t>
      </w:r>
      <w:r w:rsidRPr="004E143A">
        <w:rPr>
          <w:rFonts w:ascii="Times New Roman" w:hAnsi="Times New Roman" w:cs="Times New Roman"/>
          <w:sz w:val="24"/>
          <w:szCs w:val="24"/>
        </w:rPr>
        <w:lastRenderedPageBreak/>
        <w:t>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742733" w:rsidRPr="004E143A" w:rsidRDefault="00742733" w:rsidP="00742733">
      <w:pPr>
        <w:widowControl w:val="0"/>
        <w:numPr>
          <w:ilvl w:val="0"/>
          <w:numId w:val="18"/>
        </w:numPr>
        <w:suppressAutoHyphens/>
        <w:autoSpaceDE w:val="0"/>
        <w:spacing w:after="0" w:line="240" w:lineRule="auto"/>
        <w:ind w:left="0" w:right="15" w:firstLine="720"/>
        <w:jc w:val="center"/>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742733" w:rsidRPr="004E143A" w:rsidRDefault="00742733" w:rsidP="00742733">
      <w:pPr>
        <w:widowControl w:val="0"/>
        <w:numPr>
          <w:ilvl w:val="0"/>
          <w:numId w:val="18"/>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742733" w:rsidRPr="004E143A" w:rsidRDefault="00742733" w:rsidP="00742733">
      <w:pPr>
        <w:numPr>
          <w:ilvl w:val="0"/>
          <w:numId w:val="18"/>
        </w:numPr>
        <w:spacing w:after="0" w:line="240" w:lineRule="auto"/>
        <w:rPr>
          <w:rFonts w:ascii="Times New Roman" w:hAnsi="Times New Roman" w:cs="Times New Roman"/>
          <w:sz w:val="24"/>
          <w:szCs w:val="24"/>
        </w:rPr>
      </w:pPr>
    </w:p>
    <w:p w:rsidR="00742733" w:rsidRPr="004E143A" w:rsidRDefault="00742733" w:rsidP="00742733">
      <w:pPr>
        <w:numPr>
          <w:ilvl w:val="0"/>
          <w:numId w:val="18"/>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742733" w:rsidRPr="004E143A" w:rsidTr="002122A8">
        <w:tc>
          <w:tcPr>
            <w:tcW w:w="3191" w:type="dxa"/>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Должность</w:t>
            </w:r>
          </w:p>
        </w:tc>
        <w:tc>
          <w:tcPr>
            <w:tcW w:w="3190" w:type="dxa"/>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742733" w:rsidRPr="004E143A" w:rsidTr="002122A8">
        <w:tc>
          <w:tcPr>
            <w:tcW w:w="3191" w:type="dxa"/>
            <w:shd w:val="clear" w:color="auto" w:fill="auto"/>
          </w:tcPr>
          <w:p w:rsidR="00742733" w:rsidRPr="004E143A" w:rsidRDefault="00742733" w:rsidP="002122A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742733" w:rsidRPr="004E143A" w:rsidTr="002122A8">
        <w:tc>
          <w:tcPr>
            <w:tcW w:w="3191" w:type="dxa"/>
            <w:shd w:val="clear" w:color="auto" w:fill="auto"/>
          </w:tcPr>
          <w:p w:rsidR="00742733" w:rsidRPr="004E143A" w:rsidRDefault="00742733" w:rsidP="002122A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742733" w:rsidRPr="004E143A" w:rsidTr="002122A8">
        <w:tc>
          <w:tcPr>
            <w:tcW w:w="3191" w:type="dxa"/>
            <w:shd w:val="clear" w:color="auto" w:fill="auto"/>
          </w:tcPr>
          <w:p w:rsidR="00742733" w:rsidRPr="004E143A" w:rsidRDefault="00742733" w:rsidP="002122A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742733" w:rsidRPr="004E143A" w:rsidTr="002122A8">
        <w:tc>
          <w:tcPr>
            <w:tcW w:w="6381" w:type="dxa"/>
            <w:gridSpan w:val="2"/>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742733" w:rsidRPr="004E143A" w:rsidRDefault="00742733" w:rsidP="00742733">
      <w:pPr>
        <w:numPr>
          <w:ilvl w:val="0"/>
          <w:numId w:val="18"/>
        </w:numPr>
        <w:spacing w:after="0" w:line="240" w:lineRule="auto"/>
        <w:ind w:left="0" w:firstLine="709"/>
        <w:jc w:val="both"/>
        <w:rPr>
          <w:rFonts w:ascii="Times New Roman" w:hAnsi="Times New Roman" w:cs="Times New Roman"/>
          <w:sz w:val="24"/>
          <w:szCs w:val="24"/>
        </w:rPr>
      </w:pPr>
    </w:p>
    <w:p w:rsidR="00742733" w:rsidRPr="004E143A" w:rsidRDefault="00742733" w:rsidP="00742733">
      <w:pPr>
        <w:numPr>
          <w:ilvl w:val="0"/>
          <w:numId w:val="18"/>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742733" w:rsidRPr="004E143A" w:rsidRDefault="00742733" w:rsidP="00742733">
      <w:pPr>
        <w:numPr>
          <w:ilvl w:val="0"/>
          <w:numId w:val="18"/>
        </w:numPr>
        <w:spacing w:after="0" w:line="240" w:lineRule="auto"/>
        <w:rPr>
          <w:rFonts w:ascii="Times New Roman" w:hAnsi="Times New Roman" w:cs="Times New Roman"/>
          <w:sz w:val="24"/>
          <w:szCs w:val="24"/>
        </w:rPr>
      </w:pPr>
    </w:p>
    <w:p w:rsidR="00742733" w:rsidRPr="004E143A" w:rsidRDefault="00742733" w:rsidP="00742733">
      <w:pPr>
        <w:numPr>
          <w:ilvl w:val="0"/>
          <w:numId w:val="18"/>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742733" w:rsidRPr="004E143A" w:rsidTr="002122A8">
        <w:trPr>
          <w:trHeight w:val="327"/>
        </w:trPr>
        <w:tc>
          <w:tcPr>
            <w:tcW w:w="3371" w:type="dxa"/>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742733" w:rsidRPr="004E143A" w:rsidTr="002122A8">
        <w:trPr>
          <w:trHeight w:val="261"/>
        </w:trPr>
        <w:tc>
          <w:tcPr>
            <w:tcW w:w="3371" w:type="dxa"/>
            <w:shd w:val="clear" w:color="auto" w:fill="auto"/>
          </w:tcPr>
          <w:p w:rsidR="00742733" w:rsidRPr="004E143A" w:rsidRDefault="00742733" w:rsidP="002122A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742733" w:rsidRPr="004E143A" w:rsidTr="002122A8">
        <w:trPr>
          <w:trHeight w:val="635"/>
        </w:trPr>
        <w:tc>
          <w:tcPr>
            <w:tcW w:w="3371" w:type="dxa"/>
            <w:shd w:val="clear" w:color="auto" w:fill="auto"/>
          </w:tcPr>
          <w:p w:rsidR="00742733" w:rsidRPr="004E143A" w:rsidRDefault="00742733" w:rsidP="002122A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742733" w:rsidRPr="004E143A" w:rsidTr="002122A8">
        <w:trPr>
          <w:trHeight w:val="275"/>
        </w:trPr>
        <w:tc>
          <w:tcPr>
            <w:tcW w:w="3371" w:type="dxa"/>
            <w:shd w:val="clear" w:color="auto" w:fill="auto"/>
          </w:tcPr>
          <w:p w:rsidR="00742733" w:rsidRPr="004E143A" w:rsidRDefault="00742733" w:rsidP="002122A8">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742733" w:rsidRPr="004E143A" w:rsidTr="002122A8">
        <w:trPr>
          <w:trHeight w:val="223"/>
        </w:trPr>
        <w:tc>
          <w:tcPr>
            <w:tcW w:w="6741" w:type="dxa"/>
            <w:gridSpan w:val="2"/>
            <w:shd w:val="clear" w:color="auto" w:fill="auto"/>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742733" w:rsidRPr="004E143A" w:rsidRDefault="00742733" w:rsidP="002122A8">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742733" w:rsidRPr="004E143A" w:rsidRDefault="00742733" w:rsidP="00742733">
      <w:pPr>
        <w:numPr>
          <w:ilvl w:val="0"/>
          <w:numId w:val="18"/>
        </w:numPr>
        <w:spacing w:after="0" w:line="240" w:lineRule="auto"/>
        <w:ind w:left="0" w:firstLine="709"/>
        <w:jc w:val="both"/>
        <w:rPr>
          <w:rFonts w:ascii="Times New Roman" w:hAnsi="Times New Roman" w:cs="Times New Roman"/>
          <w:sz w:val="24"/>
          <w:szCs w:val="24"/>
        </w:rPr>
      </w:pPr>
    </w:p>
    <w:p w:rsidR="00742733" w:rsidRPr="004E143A" w:rsidRDefault="00742733" w:rsidP="00742733">
      <w:pPr>
        <w:numPr>
          <w:ilvl w:val="0"/>
          <w:numId w:val="18"/>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42733" w:rsidRPr="004E143A" w:rsidRDefault="00742733" w:rsidP="00742733">
      <w:pPr>
        <w:numPr>
          <w:ilvl w:val="0"/>
          <w:numId w:val="18"/>
        </w:numPr>
        <w:spacing w:after="0" w:line="240" w:lineRule="auto"/>
        <w:ind w:left="0" w:firstLine="0"/>
        <w:rPr>
          <w:rFonts w:ascii="Times New Roman" w:hAnsi="Times New Roman" w:cs="Times New Roman"/>
          <w:sz w:val="24"/>
          <w:szCs w:val="24"/>
        </w:rPr>
      </w:pPr>
    </w:p>
    <w:p w:rsidR="00742733" w:rsidRPr="004E143A" w:rsidRDefault="00742733" w:rsidP="00742733">
      <w:pPr>
        <w:numPr>
          <w:ilvl w:val="0"/>
          <w:numId w:val="18"/>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742733" w:rsidRPr="004E143A" w:rsidTr="002122A8">
        <w:trPr>
          <w:trHeight w:val="342"/>
        </w:trPr>
        <w:tc>
          <w:tcPr>
            <w:tcW w:w="5574" w:type="dxa"/>
            <w:shd w:val="clear" w:color="auto" w:fill="auto"/>
            <w:vAlign w:val="center"/>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742733" w:rsidRPr="004E143A" w:rsidTr="002122A8">
        <w:trPr>
          <w:trHeight w:val="342"/>
        </w:trPr>
        <w:tc>
          <w:tcPr>
            <w:tcW w:w="5574" w:type="dxa"/>
            <w:shd w:val="clear" w:color="auto" w:fill="auto"/>
          </w:tcPr>
          <w:p w:rsidR="00742733" w:rsidRPr="004E143A" w:rsidRDefault="00742733" w:rsidP="002122A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742733" w:rsidRPr="004E143A" w:rsidTr="002122A8">
        <w:trPr>
          <w:trHeight w:val="342"/>
        </w:trPr>
        <w:tc>
          <w:tcPr>
            <w:tcW w:w="5574" w:type="dxa"/>
            <w:shd w:val="clear" w:color="auto" w:fill="auto"/>
          </w:tcPr>
          <w:p w:rsidR="00742733" w:rsidRPr="004E143A" w:rsidRDefault="00742733" w:rsidP="002122A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742733" w:rsidRPr="004E143A" w:rsidTr="002122A8">
        <w:trPr>
          <w:trHeight w:val="342"/>
        </w:trPr>
        <w:tc>
          <w:tcPr>
            <w:tcW w:w="5574" w:type="dxa"/>
            <w:shd w:val="clear" w:color="auto" w:fill="auto"/>
          </w:tcPr>
          <w:p w:rsidR="00742733" w:rsidRPr="004E143A" w:rsidRDefault="00742733" w:rsidP="002122A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742733" w:rsidRPr="004E143A" w:rsidTr="002122A8">
        <w:trPr>
          <w:trHeight w:val="342"/>
        </w:trPr>
        <w:tc>
          <w:tcPr>
            <w:tcW w:w="5574" w:type="dxa"/>
            <w:shd w:val="clear" w:color="auto" w:fill="auto"/>
          </w:tcPr>
          <w:p w:rsidR="00742733" w:rsidRPr="004E143A" w:rsidRDefault="00742733" w:rsidP="002122A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742733" w:rsidRPr="004E143A" w:rsidTr="002122A8">
        <w:trPr>
          <w:trHeight w:val="342"/>
        </w:trPr>
        <w:tc>
          <w:tcPr>
            <w:tcW w:w="5574" w:type="dxa"/>
            <w:shd w:val="clear" w:color="auto" w:fill="auto"/>
          </w:tcPr>
          <w:p w:rsidR="00742733" w:rsidRPr="004E143A" w:rsidRDefault="00742733" w:rsidP="002122A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742733" w:rsidRPr="004E143A" w:rsidTr="002122A8">
        <w:trPr>
          <w:trHeight w:val="357"/>
        </w:trPr>
        <w:tc>
          <w:tcPr>
            <w:tcW w:w="5574" w:type="dxa"/>
            <w:shd w:val="clear" w:color="auto" w:fill="auto"/>
          </w:tcPr>
          <w:p w:rsidR="00742733" w:rsidRPr="004E143A" w:rsidRDefault="00742733" w:rsidP="002122A8">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742733" w:rsidRPr="004E143A" w:rsidRDefault="00742733" w:rsidP="002122A8">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742733" w:rsidRPr="004E143A" w:rsidRDefault="00742733" w:rsidP="00742733">
      <w:pPr>
        <w:numPr>
          <w:ilvl w:val="0"/>
          <w:numId w:val="18"/>
        </w:numPr>
        <w:spacing w:after="0" w:line="240" w:lineRule="auto"/>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742733" w:rsidRPr="004E143A" w:rsidRDefault="00742733" w:rsidP="00742733">
      <w:pPr>
        <w:widowControl w:val="0"/>
        <w:numPr>
          <w:ilvl w:val="0"/>
          <w:numId w:val="18"/>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742733" w:rsidRPr="004E143A" w:rsidRDefault="00742733" w:rsidP="00742733">
      <w:pPr>
        <w:widowControl w:val="0"/>
        <w:numPr>
          <w:ilvl w:val="0"/>
          <w:numId w:val="18"/>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742733" w:rsidRPr="004E143A" w:rsidRDefault="00742733" w:rsidP="00742733">
      <w:pPr>
        <w:widowControl w:val="0"/>
        <w:numPr>
          <w:ilvl w:val="0"/>
          <w:numId w:val="18"/>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742733" w:rsidRPr="004E143A" w:rsidRDefault="00742733" w:rsidP="00742733">
      <w:pPr>
        <w:widowControl w:val="0"/>
        <w:numPr>
          <w:ilvl w:val="0"/>
          <w:numId w:val="18"/>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42733" w:rsidRPr="004E143A" w:rsidRDefault="00742733" w:rsidP="00742733">
      <w:pPr>
        <w:pStyle w:val="ae"/>
        <w:spacing w:before="0" w:beforeAutospacing="0" w:after="0" w:afterAutospacing="0"/>
        <w:jc w:val="center"/>
      </w:pPr>
    </w:p>
    <w:p w:rsidR="00742733" w:rsidRPr="004E143A" w:rsidRDefault="00742733" w:rsidP="00742733">
      <w:pPr>
        <w:pStyle w:val="ae"/>
        <w:numPr>
          <w:ilvl w:val="0"/>
          <w:numId w:val="18"/>
        </w:numPr>
        <w:spacing w:before="0" w:beforeAutospacing="0" w:after="0" w:afterAutospacing="0"/>
        <w:ind w:left="0" w:firstLine="720"/>
        <w:jc w:val="center"/>
      </w:pPr>
      <w:r w:rsidRPr="004E143A">
        <w:t>3.4 Правила оформления списка использованных источников</w:t>
      </w:r>
    </w:p>
    <w:p w:rsidR="00742733" w:rsidRPr="004E143A" w:rsidRDefault="00742733" w:rsidP="00742733">
      <w:pPr>
        <w:pStyle w:val="ae"/>
        <w:numPr>
          <w:ilvl w:val="0"/>
          <w:numId w:val="18"/>
        </w:numPr>
        <w:spacing w:before="0" w:beforeAutospacing="0" w:after="0" w:afterAutospacing="0"/>
        <w:ind w:left="0" w:firstLine="720"/>
        <w:jc w:val="center"/>
      </w:pP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42733" w:rsidRPr="004E143A" w:rsidRDefault="00742733" w:rsidP="00742733">
      <w:pPr>
        <w:pStyle w:val="ae"/>
        <w:numPr>
          <w:ilvl w:val="0"/>
          <w:numId w:val="18"/>
        </w:numPr>
        <w:spacing w:before="0" w:beforeAutospacing="0" w:after="0" w:afterAutospacing="0"/>
        <w:ind w:left="0" w:firstLine="720"/>
        <w:jc w:val="both"/>
      </w:pPr>
      <w:r w:rsidRPr="004E143A">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42733" w:rsidRPr="004E143A" w:rsidRDefault="00742733" w:rsidP="00742733">
      <w:pPr>
        <w:pStyle w:val="ae"/>
        <w:numPr>
          <w:ilvl w:val="0"/>
          <w:numId w:val="18"/>
        </w:numPr>
        <w:spacing w:before="0" w:beforeAutospacing="0" w:after="0" w:afterAutospacing="0"/>
        <w:ind w:left="0" w:firstLine="720"/>
        <w:jc w:val="both"/>
      </w:pPr>
      <w:r w:rsidRPr="004E143A">
        <w:t xml:space="preserve">- [Видеозапись]; - [Мультимедиа]; - [Текст]; - [Электронный ресурс].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742733" w:rsidRPr="00BB3BB3" w:rsidRDefault="00742733" w:rsidP="00742733">
      <w:pPr>
        <w:pStyle w:val="ae"/>
        <w:numPr>
          <w:ilvl w:val="0"/>
          <w:numId w:val="18"/>
        </w:numPr>
        <w:spacing w:before="0" w:beforeAutospacing="0" w:after="0" w:afterAutospacing="0"/>
        <w:ind w:left="0" w:firstLine="720"/>
        <w:jc w:val="center"/>
        <w:rPr>
          <w:sz w:val="28"/>
          <w:szCs w:val="28"/>
        </w:rPr>
      </w:pPr>
    </w:p>
    <w:p w:rsidR="00742733" w:rsidRPr="00707ECD" w:rsidRDefault="00742733" w:rsidP="00742733">
      <w:pPr>
        <w:pStyle w:val="ae"/>
        <w:numPr>
          <w:ilvl w:val="0"/>
          <w:numId w:val="18"/>
        </w:numPr>
        <w:spacing w:before="0" w:beforeAutospacing="0" w:after="0" w:afterAutospacing="0"/>
        <w:ind w:left="0" w:firstLine="720"/>
        <w:jc w:val="center"/>
        <w:rPr>
          <w:b/>
        </w:rPr>
      </w:pPr>
      <w:r w:rsidRPr="00707ECD">
        <w:rPr>
          <w:b/>
        </w:rPr>
        <w:t>Примеры оформления нормативно-правовых актов</w:t>
      </w:r>
    </w:p>
    <w:p w:rsidR="00742733" w:rsidRPr="00BB3BB3" w:rsidRDefault="00742733" w:rsidP="00742733">
      <w:pPr>
        <w:pStyle w:val="ae"/>
        <w:numPr>
          <w:ilvl w:val="0"/>
          <w:numId w:val="18"/>
        </w:numPr>
        <w:spacing w:before="0" w:beforeAutospacing="0" w:after="0" w:afterAutospacing="0"/>
        <w:ind w:left="0" w:firstLine="720"/>
        <w:jc w:val="center"/>
        <w:rPr>
          <w:sz w:val="28"/>
          <w:szCs w:val="28"/>
        </w:rPr>
      </w:pPr>
    </w:p>
    <w:p w:rsidR="00742733" w:rsidRPr="00707ECD" w:rsidRDefault="00742733" w:rsidP="00742733">
      <w:pPr>
        <w:pStyle w:val="ac"/>
        <w:numPr>
          <w:ilvl w:val="0"/>
          <w:numId w:val="20"/>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80266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42733" w:rsidRPr="00707ECD" w:rsidRDefault="00742733" w:rsidP="00742733">
      <w:pPr>
        <w:pStyle w:val="ac"/>
        <w:numPr>
          <w:ilvl w:val="0"/>
          <w:numId w:val="20"/>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80266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42733" w:rsidRDefault="00742733" w:rsidP="00742733">
      <w:pPr>
        <w:pStyle w:val="ac"/>
        <w:numPr>
          <w:ilvl w:val="0"/>
          <w:numId w:val="20"/>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80266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742733" w:rsidRDefault="00742733" w:rsidP="00742733">
      <w:pPr>
        <w:pStyle w:val="ac"/>
        <w:numPr>
          <w:ilvl w:val="0"/>
          <w:numId w:val="20"/>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742733" w:rsidRPr="008205F8" w:rsidRDefault="00742733" w:rsidP="00742733">
      <w:pPr>
        <w:pStyle w:val="ac"/>
        <w:numPr>
          <w:ilvl w:val="0"/>
          <w:numId w:val="20"/>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802662">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742733" w:rsidRPr="00BB3BB3" w:rsidRDefault="00742733" w:rsidP="00742733">
      <w:pPr>
        <w:pStyle w:val="ae"/>
        <w:numPr>
          <w:ilvl w:val="0"/>
          <w:numId w:val="18"/>
        </w:numPr>
        <w:spacing w:before="0" w:beforeAutospacing="0" w:after="0" w:afterAutospacing="0"/>
        <w:ind w:left="0" w:firstLine="720"/>
        <w:jc w:val="both"/>
        <w:rPr>
          <w:sz w:val="28"/>
          <w:szCs w:val="28"/>
        </w:rPr>
      </w:pPr>
    </w:p>
    <w:p w:rsidR="00742733" w:rsidRPr="00707ECD" w:rsidRDefault="00742733" w:rsidP="00742733">
      <w:pPr>
        <w:pStyle w:val="ae"/>
        <w:numPr>
          <w:ilvl w:val="0"/>
          <w:numId w:val="18"/>
        </w:numPr>
        <w:spacing w:before="0" w:beforeAutospacing="0" w:after="0" w:afterAutospacing="0"/>
        <w:ind w:left="0" w:firstLine="720"/>
        <w:jc w:val="center"/>
        <w:rPr>
          <w:b/>
        </w:rPr>
      </w:pPr>
      <w:r w:rsidRPr="00707ECD">
        <w:rPr>
          <w:b/>
        </w:rPr>
        <w:t>Книги, статьи, материалы конференций и семинаров</w:t>
      </w:r>
    </w:p>
    <w:p w:rsidR="00742733" w:rsidRPr="00BB3BB3" w:rsidRDefault="00742733" w:rsidP="00742733">
      <w:pPr>
        <w:pStyle w:val="ae"/>
        <w:numPr>
          <w:ilvl w:val="0"/>
          <w:numId w:val="18"/>
        </w:numPr>
        <w:spacing w:before="0" w:beforeAutospacing="0" w:after="0" w:afterAutospacing="0"/>
        <w:ind w:left="0" w:firstLine="720"/>
        <w:jc w:val="center"/>
        <w:rPr>
          <w:sz w:val="28"/>
          <w:szCs w:val="28"/>
        </w:rPr>
      </w:pPr>
    </w:p>
    <w:p w:rsidR="00742733" w:rsidRPr="008205F8" w:rsidRDefault="00742733" w:rsidP="00742733">
      <w:pPr>
        <w:pStyle w:val="ae"/>
        <w:numPr>
          <w:ilvl w:val="0"/>
          <w:numId w:val="21"/>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802662">
          <w:rPr>
            <w:rStyle w:val="af"/>
          </w:rPr>
          <w:t>https://urait.ru/bcode/462503</w:t>
        </w:r>
      </w:hyperlink>
      <w:r w:rsidRPr="008205F8">
        <w:t xml:space="preserve"> </w:t>
      </w:r>
    </w:p>
    <w:p w:rsidR="00742733" w:rsidRPr="008205F8" w:rsidRDefault="00742733" w:rsidP="00742733">
      <w:pPr>
        <w:pStyle w:val="ac"/>
        <w:numPr>
          <w:ilvl w:val="0"/>
          <w:numId w:val="21"/>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1" w:history="1">
        <w:r w:rsidR="00802662">
          <w:rPr>
            <w:rStyle w:val="af"/>
            <w:rFonts w:ascii="Times New Roman" w:hAnsi="Times New Roman"/>
            <w:sz w:val="24"/>
            <w:szCs w:val="24"/>
          </w:rPr>
          <w:t>https://urait.ru/bcode/467371</w:t>
        </w:r>
      </w:hyperlink>
    </w:p>
    <w:p w:rsidR="00742733" w:rsidRPr="008205F8" w:rsidRDefault="00742733" w:rsidP="00742733">
      <w:pPr>
        <w:pStyle w:val="ac"/>
        <w:numPr>
          <w:ilvl w:val="0"/>
          <w:numId w:val="21"/>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802662">
          <w:rPr>
            <w:rStyle w:val="af"/>
            <w:rFonts w:ascii="Times New Roman" w:hAnsi="Times New Roman"/>
            <w:sz w:val="24"/>
            <w:szCs w:val="24"/>
          </w:rPr>
          <w:t>https://urait.ru/bcode/456491</w:t>
        </w:r>
      </w:hyperlink>
    </w:p>
    <w:p w:rsidR="00742733" w:rsidRPr="008205F8" w:rsidRDefault="00742733" w:rsidP="00742733">
      <w:pPr>
        <w:pStyle w:val="ac"/>
        <w:numPr>
          <w:ilvl w:val="0"/>
          <w:numId w:val="2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742733" w:rsidRPr="008205F8" w:rsidRDefault="00742733" w:rsidP="00742733">
      <w:pPr>
        <w:pStyle w:val="ae"/>
        <w:spacing w:before="0" w:beforeAutospacing="0" w:after="0" w:afterAutospacing="0"/>
        <w:jc w:val="both"/>
      </w:pPr>
    </w:p>
    <w:p w:rsidR="00742733" w:rsidRPr="008205F8" w:rsidRDefault="00742733" w:rsidP="00742733">
      <w:pPr>
        <w:pStyle w:val="ae"/>
        <w:numPr>
          <w:ilvl w:val="0"/>
          <w:numId w:val="18"/>
        </w:numPr>
        <w:spacing w:before="0" w:beforeAutospacing="0" w:after="0" w:afterAutospacing="0"/>
        <w:ind w:left="0" w:firstLine="720"/>
        <w:jc w:val="center"/>
      </w:pPr>
      <w:r w:rsidRPr="008205F8">
        <w:t>Иностранная литература</w:t>
      </w:r>
    </w:p>
    <w:p w:rsidR="00742733" w:rsidRPr="00BB3BB3" w:rsidRDefault="00742733" w:rsidP="00742733">
      <w:pPr>
        <w:pStyle w:val="ae"/>
        <w:numPr>
          <w:ilvl w:val="0"/>
          <w:numId w:val="18"/>
        </w:numPr>
        <w:spacing w:before="0" w:beforeAutospacing="0" w:after="0" w:afterAutospacing="0"/>
        <w:ind w:left="0" w:firstLine="720"/>
        <w:jc w:val="center"/>
        <w:rPr>
          <w:sz w:val="28"/>
          <w:szCs w:val="28"/>
        </w:rPr>
      </w:pPr>
    </w:p>
    <w:p w:rsidR="00742733" w:rsidRPr="008205F8" w:rsidRDefault="00742733" w:rsidP="00742733">
      <w:pPr>
        <w:pStyle w:val="ae"/>
        <w:numPr>
          <w:ilvl w:val="0"/>
          <w:numId w:val="23"/>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rsidR="00742733" w:rsidRPr="008205F8" w:rsidRDefault="00742733" w:rsidP="00742733">
      <w:pPr>
        <w:pStyle w:val="ae"/>
        <w:numPr>
          <w:ilvl w:val="0"/>
          <w:numId w:val="23"/>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742733" w:rsidRPr="008205F8" w:rsidRDefault="00742733" w:rsidP="00742733">
      <w:pPr>
        <w:pStyle w:val="ae"/>
        <w:numPr>
          <w:ilvl w:val="0"/>
          <w:numId w:val="23"/>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742733" w:rsidRPr="008205F8" w:rsidRDefault="00742733" w:rsidP="00742733">
      <w:pPr>
        <w:pStyle w:val="ae"/>
        <w:numPr>
          <w:ilvl w:val="0"/>
          <w:numId w:val="18"/>
        </w:numPr>
        <w:spacing w:before="0" w:beforeAutospacing="0" w:after="0" w:afterAutospacing="0"/>
        <w:ind w:left="0" w:firstLine="720"/>
        <w:jc w:val="center"/>
        <w:rPr>
          <w:b/>
          <w:lang w:val="en-US"/>
        </w:rPr>
      </w:pPr>
    </w:p>
    <w:p w:rsidR="00742733" w:rsidRPr="008205F8" w:rsidRDefault="00742733" w:rsidP="00742733">
      <w:pPr>
        <w:pStyle w:val="ae"/>
        <w:numPr>
          <w:ilvl w:val="0"/>
          <w:numId w:val="18"/>
        </w:numPr>
        <w:spacing w:before="0" w:beforeAutospacing="0" w:after="0" w:afterAutospacing="0"/>
        <w:ind w:left="0" w:firstLine="720"/>
        <w:jc w:val="center"/>
        <w:rPr>
          <w:b/>
        </w:rPr>
      </w:pPr>
      <w:r w:rsidRPr="008205F8">
        <w:rPr>
          <w:b/>
        </w:rPr>
        <w:t>Интернет-ресурсы</w:t>
      </w:r>
    </w:p>
    <w:p w:rsidR="00742733" w:rsidRPr="00BB3BB3" w:rsidRDefault="00742733" w:rsidP="00742733">
      <w:pPr>
        <w:pStyle w:val="ae"/>
        <w:numPr>
          <w:ilvl w:val="0"/>
          <w:numId w:val="18"/>
        </w:numPr>
        <w:spacing w:before="0" w:beforeAutospacing="0" w:after="0" w:afterAutospacing="0"/>
        <w:ind w:left="0" w:firstLine="720"/>
        <w:jc w:val="center"/>
        <w:rPr>
          <w:sz w:val="28"/>
          <w:szCs w:val="28"/>
        </w:rPr>
      </w:pPr>
    </w:p>
    <w:p w:rsidR="00742733" w:rsidRPr="008205F8" w:rsidRDefault="00742733" w:rsidP="00742733">
      <w:pPr>
        <w:pStyle w:val="ac"/>
        <w:numPr>
          <w:ilvl w:val="0"/>
          <w:numId w:val="22"/>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3" w:history="1">
        <w:r w:rsidR="00802662">
          <w:rPr>
            <w:rStyle w:val="af"/>
            <w:rFonts w:ascii="Times New Roman" w:eastAsia="Times New Roman" w:hAnsi="Times New Roman"/>
            <w:sz w:val="24"/>
            <w:szCs w:val="24"/>
          </w:rPr>
          <w:t>https://pf-magazine.ru/articles/obshhaya-informacziya/vyplata-nakopitelnoj-chasti-pensii-i-poryadok-ee-formirovaniya.html</w:t>
        </w:r>
      </w:hyperlink>
    </w:p>
    <w:p w:rsidR="00742733" w:rsidRPr="008205F8" w:rsidRDefault="00742733" w:rsidP="00742733">
      <w:pPr>
        <w:pStyle w:val="ac"/>
        <w:numPr>
          <w:ilvl w:val="0"/>
          <w:numId w:val="22"/>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802662">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742733" w:rsidRPr="008205F8" w:rsidRDefault="00742733" w:rsidP="00742733">
      <w:pPr>
        <w:pStyle w:val="ac"/>
        <w:numPr>
          <w:ilvl w:val="0"/>
          <w:numId w:val="22"/>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5" w:history="1">
        <w:r w:rsidR="00802662">
          <w:rPr>
            <w:rStyle w:val="af"/>
            <w:rFonts w:ascii="Times New Roman" w:eastAsia="Times New Roman" w:hAnsi="Times New Roman"/>
            <w:sz w:val="24"/>
            <w:szCs w:val="24"/>
          </w:rPr>
          <w:t>http://www.gks.ru/</w:t>
        </w:r>
      </w:hyperlink>
    </w:p>
    <w:p w:rsidR="00742733" w:rsidRPr="00BB3BB3" w:rsidRDefault="00742733" w:rsidP="00742733">
      <w:pPr>
        <w:widowControl w:val="0"/>
        <w:suppressAutoHyphens/>
        <w:autoSpaceDE w:val="0"/>
        <w:spacing w:after="0" w:line="240" w:lineRule="auto"/>
        <w:jc w:val="center"/>
        <w:rPr>
          <w:rFonts w:ascii="Times New Roman" w:hAnsi="Times New Roman" w:cs="Times New Roman"/>
          <w:sz w:val="28"/>
          <w:szCs w:val="28"/>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42733" w:rsidRPr="004E143A" w:rsidRDefault="00742733" w:rsidP="00742733">
      <w:pPr>
        <w:pStyle w:val="formattext"/>
        <w:numPr>
          <w:ilvl w:val="0"/>
          <w:numId w:val="1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742733" w:rsidRPr="004E143A" w:rsidRDefault="00742733" w:rsidP="00742733">
      <w:pPr>
        <w:pStyle w:val="formattext"/>
        <w:numPr>
          <w:ilvl w:val="0"/>
          <w:numId w:val="1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42733" w:rsidRPr="004E143A" w:rsidRDefault="00742733" w:rsidP="00742733">
      <w:pPr>
        <w:pStyle w:val="formattext"/>
        <w:numPr>
          <w:ilvl w:val="0"/>
          <w:numId w:val="1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742733" w:rsidRPr="004E143A" w:rsidRDefault="00742733" w:rsidP="00742733">
      <w:pPr>
        <w:pStyle w:val="formattext"/>
        <w:numPr>
          <w:ilvl w:val="0"/>
          <w:numId w:val="1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742733" w:rsidRPr="004E143A" w:rsidRDefault="00742733" w:rsidP="00742733">
      <w:pPr>
        <w:widowControl w:val="0"/>
        <w:numPr>
          <w:ilvl w:val="0"/>
          <w:numId w:val="1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742733" w:rsidRPr="004E143A" w:rsidRDefault="00742733" w:rsidP="00742733">
      <w:pPr>
        <w:widowControl w:val="0"/>
        <w:numPr>
          <w:ilvl w:val="0"/>
          <w:numId w:val="18"/>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742733" w:rsidRPr="004E143A" w:rsidRDefault="00742733" w:rsidP="00742733">
      <w:pPr>
        <w:pStyle w:val="a5"/>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w:t>
      </w:r>
      <w:r w:rsidRPr="004E143A">
        <w:rPr>
          <w:rFonts w:ascii="Times New Roman" w:hAnsi="Times New Roman" w:cs="Times New Roman"/>
          <w:sz w:val="24"/>
          <w:szCs w:val="24"/>
        </w:rPr>
        <w:lastRenderedPageBreak/>
        <w:t>приведены в формуле. Первая строка пояснения должна начинаться со слова "где" без двоеточия после него;</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42733" w:rsidRPr="004E143A" w:rsidRDefault="00742733" w:rsidP="00742733">
      <w:pPr>
        <w:widowControl w:val="0"/>
        <w:numPr>
          <w:ilvl w:val="0"/>
          <w:numId w:val="18"/>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742733" w:rsidRPr="004E143A" w:rsidRDefault="00742733" w:rsidP="00742733">
      <w:pPr>
        <w:pStyle w:val="ae"/>
        <w:numPr>
          <w:ilvl w:val="0"/>
          <w:numId w:val="18"/>
        </w:numPr>
        <w:spacing w:before="0" w:beforeAutospacing="0" w:after="0" w:afterAutospacing="0"/>
        <w:ind w:left="0" w:firstLine="720"/>
      </w:pPr>
      <w:r w:rsidRPr="004E143A">
        <w:tab/>
      </w:r>
    </w:p>
    <w:p w:rsidR="00742733" w:rsidRPr="004E143A" w:rsidRDefault="00742733" w:rsidP="00742733">
      <w:pPr>
        <w:pStyle w:val="ae"/>
        <w:numPr>
          <w:ilvl w:val="0"/>
          <w:numId w:val="18"/>
        </w:numPr>
        <w:spacing w:before="0" w:beforeAutospacing="0" w:after="0" w:afterAutospacing="0"/>
        <w:ind w:left="0" w:firstLine="720"/>
      </w:pPr>
      <w:r w:rsidRPr="004E143A">
        <w:t xml:space="preserve">Пример оформления формул: </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742733" w:rsidRPr="004E143A" w:rsidRDefault="00742733" w:rsidP="00742733">
      <w:pPr>
        <w:widowControl w:val="0"/>
        <w:numPr>
          <w:ilvl w:val="0"/>
          <w:numId w:val="18"/>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742733" w:rsidRPr="004E143A" w:rsidRDefault="00742733" w:rsidP="00742733">
      <w:pPr>
        <w:widowControl w:val="0"/>
        <w:numPr>
          <w:ilvl w:val="0"/>
          <w:numId w:val="18"/>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742733" w:rsidRPr="00BB3BB3" w:rsidRDefault="00742733" w:rsidP="00742733">
      <w:pPr>
        <w:pStyle w:val="1"/>
        <w:keepLines w:val="0"/>
        <w:widowControl w:val="0"/>
        <w:numPr>
          <w:ilvl w:val="0"/>
          <w:numId w:val="18"/>
        </w:numPr>
        <w:suppressAutoHyphens/>
        <w:autoSpaceDE w:val="0"/>
        <w:spacing w:before="0" w:line="240" w:lineRule="auto"/>
        <w:ind w:left="0" w:right="-525" w:firstLine="0"/>
        <w:jc w:val="center"/>
        <w:rPr>
          <w:rFonts w:ascii="Times New Roman" w:hAnsi="Times New Roman" w:cs="Times New Roman"/>
          <w:color w:val="auto"/>
        </w:rPr>
      </w:pPr>
    </w:p>
    <w:p w:rsidR="00742733" w:rsidRPr="00BB3BB3" w:rsidRDefault="00742733" w:rsidP="0074273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742733" w:rsidRDefault="00742733">
      <w:pPr>
        <w:rPr>
          <w:rFonts w:ascii="Times New Roman" w:hAnsi="Times New Roman" w:cs="Times New Roman"/>
          <w:b/>
          <w:sz w:val="28"/>
          <w:szCs w:val="28"/>
        </w:rPr>
      </w:pPr>
    </w:p>
    <w:p w:rsidR="00892F56" w:rsidRDefault="00742733" w:rsidP="00892F56">
      <w:pPr>
        <w:pStyle w:val="31"/>
        <w:shd w:val="clear" w:color="auto" w:fill="auto"/>
        <w:spacing w:after="0" w:line="240" w:lineRule="auto"/>
        <w:ind w:firstLine="709"/>
        <w:rPr>
          <w:b/>
          <w:sz w:val="28"/>
          <w:szCs w:val="28"/>
        </w:rPr>
      </w:pPr>
      <w:r>
        <w:rPr>
          <w:b/>
          <w:sz w:val="28"/>
          <w:szCs w:val="28"/>
        </w:rPr>
        <w:t>Приложения</w:t>
      </w:r>
    </w:p>
    <w:p w:rsidR="00742733" w:rsidRPr="00D27542" w:rsidRDefault="00742733" w:rsidP="00742733">
      <w:pPr>
        <w:pStyle w:val="31"/>
        <w:shd w:val="clear" w:color="auto" w:fill="auto"/>
        <w:spacing w:after="120" w:line="389" w:lineRule="exact"/>
        <w:ind w:left="20" w:right="20" w:hanging="20"/>
        <w:jc w:val="right"/>
        <w:rPr>
          <w:sz w:val="28"/>
          <w:szCs w:val="28"/>
        </w:rPr>
      </w:pPr>
      <w:r w:rsidRPr="00D27542">
        <w:rPr>
          <w:sz w:val="28"/>
          <w:szCs w:val="28"/>
        </w:rPr>
        <w:t>Приложение 1</w:t>
      </w:r>
    </w:p>
    <w:p w:rsidR="003E0D34" w:rsidRDefault="003E0D34" w:rsidP="00936F4C">
      <w:pPr>
        <w:pStyle w:val="31"/>
        <w:shd w:val="clear" w:color="auto" w:fill="auto"/>
        <w:spacing w:after="120" w:line="389" w:lineRule="exact"/>
        <w:ind w:left="20" w:right="20" w:hanging="20"/>
        <w:rPr>
          <w:b/>
          <w:sz w:val="28"/>
          <w:szCs w:val="28"/>
        </w:rPr>
      </w:pPr>
      <w:r w:rsidRPr="00506B0C">
        <w:rPr>
          <w:b/>
          <w:sz w:val="28"/>
          <w:szCs w:val="28"/>
        </w:rPr>
        <w:t>Примерное содержание отчета</w:t>
      </w:r>
    </w:p>
    <w:p w:rsidR="00936F4C" w:rsidRDefault="00936F4C" w:rsidP="00936F4C">
      <w:pPr>
        <w:pStyle w:val="31"/>
        <w:shd w:val="clear" w:color="auto" w:fill="auto"/>
        <w:spacing w:after="120" w:line="389" w:lineRule="exact"/>
        <w:ind w:left="20" w:right="20" w:hanging="20"/>
        <w:rPr>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506B0C" w:rsidTr="00936F4C">
        <w:tc>
          <w:tcPr>
            <w:tcW w:w="8877" w:type="dxa"/>
          </w:tcPr>
          <w:p w:rsidR="003E0D34" w:rsidRPr="00936F4C" w:rsidRDefault="003E0D34" w:rsidP="009375AF">
            <w:pPr>
              <w:pStyle w:val="31"/>
              <w:shd w:val="clear" w:color="auto" w:fill="auto"/>
              <w:spacing w:after="0" w:line="240" w:lineRule="auto"/>
              <w:jc w:val="left"/>
              <w:rPr>
                <w:b/>
              </w:rPr>
            </w:pP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6F4C">
        <w:tc>
          <w:tcPr>
            <w:tcW w:w="8877" w:type="dxa"/>
          </w:tcPr>
          <w:p w:rsidR="003E0D34" w:rsidRPr="00936F4C" w:rsidRDefault="003E0D34" w:rsidP="009375AF">
            <w:pPr>
              <w:pStyle w:val="31"/>
              <w:shd w:val="clear" w:color="auto" w:fill="auto"/>
              <w:spacing w:after="0" w:line="240" w:lineRule="auto"/>
              <w:jc w:val="left"/>
            </w:pPr>
            <w:r w:rsidRPr="00936F4C">
              <w:t>Введение (цели, задачи, описание рабочего места практики)</w:t>
            </w: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6F4C">
        <w:tc>
          <w:tcPr>
            <w:tcW w:w="8877" w:type="dxa"/>
          </w:tcPr>
          <w:p w:rsidR="003E0D34" w:rsidRPr="00936F4C" w:rsidRDefault="006B312F" w:rsidP="00936F4C">
            <w:pPr>
              <w:jc w:val="both"/>
              <w:rPr>
                <w:rFonts w:ascii="Times New Roman" w:hAnsi="Times New Roman" w:cs="Times New Roman"/>
                <w:b/>
                <w:sz w:val="24"/>
                <w:szCs w:val="24"/>
              </w:rPr>
            </w:pPr>
            <w:r w:rsidRPr="00936F4C">
              <w:rPr>
                <w:rStyle w:val="fontstyle01"/>
                <w:rFonts w:ascii="Times New Roman" w:hAnsi="Times New Roman" w:cs="Times New Roman"/>
                <w:b w:val="0"/>
              </w:rPr>
              <w:t>1. Характеристика предприятия и описание модели предприятия с описанием миссии компании и основных</w:t>
            </w:r>
            <w:r w:rsidRPr="00936F4C">
              <w:rPr>
                <w:rFonts w:ascii="Times New Roman" w:hAnsi="Times New Roman" w:cs="Times New Roman"/>
                <w:b/>
                <w:color w:val="000000"/>
                <w:sz w:val="24"/>
                <w:szCs w:val="24"/>
              </w:rPr>
              <w:t xml:space="preserve"> </w:t>
            </w:r>
            <w:r w:rsidRPr="00936F4C">
              <w:rPr>
                <w:rStyle w:val="fontstyle01"/>
                <w:rFonts w:ascii="Times New Roman" w:hAnsi="Times New Roman" w:cs="Times New Roman"/>
                <w:b w:val="0"/>
              </w:rPr>
              <w:t>бизнес-целей функционирования компании (стратегия развития, ИТ стратегия развития).</w:t>
            </w: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6F4C">
        <w:tc>
          <w:tcPr>
            <w:tcW w:w="8877" w:type="dxa"/>
          </w:tcPr>
          <w:p w:rsidR="003E0D34" w:rsidRPr="00936F4C" w:rsidRDefault="003E0D34" w:rsidP="009375AF">
            <w:pPr>
              <w:pStyle w:val="31"/>
              <w:shd w:val="clear" w:color="auto" w:fill="auto"/>
              <w:spacing w:after="0" w:line="240" w:lineRule="auto"/>
              <w:jc w:val="both"/>
            </w:pPr>
            <w:r w:rsidRPr="00936F4C">
              <w:t>1.1</w:t>
            </w:r>
            <w:r w:rsidR="00936F4C" w:rsidRPr="00936F4C">
              <w:t xml:space="preserve"> ……</w:t>
            </w:r>
          </w:p>
          <w:p w:rsidR="003E0D34" w:rsidRPr="00936F4C" w:rsidRDefault="003E0D34" w:rsidP="009375AF">
            <w:pPr>
              <w:pStyle w:val="31"/>
              <w:shd w:val="clear" w:color="auto" w:fill="auto"/>
              <w:spacing w:after="0" w:line="240" w:lineRule="auto"/>
              <w:rPr>
                <w:b/>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pStyle w:val="31"/>
              <w:shd w:val="clear" w:color="auto" w:fill="auto"/>
              <w:spacing w:after="0" w:line="240" w:lineRule="auto"/>
              <w:jc w:val="both"/>
            </w:pPr>
            <w:r w:rsidRPr="00936F4C">
              <w:t>1.2</w:t>
            </w:r>
            <w:r w:rsidR="00936F4C" w:rsidRPr="00936F4C">
              <w:t xml:space="preserve"> </w:t>
            </w:r>
            <w:r w:rsidRPr="00936F4C">
              <w:t>……</w:t>
            </w:r>
          </w:p>
          <w:p w:rsidR="003E0D34" w:rsidRPr="00936F4C" w:rsidRDefault="003E0D34" w:rsidP="009375AF">
            <w:pPr>
              <w:pStyle w:val="31"/>
              <w:shd w:val="clear" w:color="auto" w:fill="auto"/>
              <w:spacing w:after="0" w:line="240" w:lineRule="auto"/>
              <w:rPr>
                <w:b/>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5C5869" w:rsidRPr="00936F4C" w:rsidRDefault="00E37239" w:rsidP="005C5869">
            <w:pPr>
              <w:jc w:val="both"/>
              <w:rPr>
                <w:rFonts w:ascii="Times New Roman" w:hAnsi="Times New Roman" w:cs="Times New Roman"/>
                <w:b/>
                <w:color w:val="000000"/>
                <w:sz w:val="24"/>
                <w:szCs w:val="24"/>
              </w:rPr>
            </w:pPr>
            <w:r w:rsidRPr="00936F4C">
              <w:rPr>
                <w:rFonts w:ascii="Times New Roman" w:hAnsi="Times New Roman" w:cs="Times New Roman"/>
                <w:sz w:val="24"/>
                <w:szCs w:val="24"/>
              </w:rPr>
              <w:t xml:space="preserve"> </w:t>
            </w:r>
            <w:r w:rsidR="005C5869" w:rsidRPr="00936F4C">
              <w:rPr>
                <w:rStyle w:val="fontstyle01"/>
                <w:rFonts w:ascii="Times New Roman" w:hAnsi="Times New Roman" w:cs="Times New Roman"/>
                <w:b w:val="0"/>
              </w:rPr>
              <w:t>2. Организационная структура компании.</w:t>
            </w:r>
          </w:p>
          <w:p w:rsidR="003E0D34" w:rsidRPr="00936F4C" w:rsidRDefault="003E0D34" w:rsidP="005C5869">
            <w:pPr>
              <w:jc w:val="both"/>
              <w:rPr>
                <w:rFonts w:ascii="Times New Roman" w:hAnsi="Times New Roman" w:cs="Times New Roman"/>
                <w:b/>
                <w:sz w:val="24"/>
                <w:szCs w:val="24"/>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tabs>
                <w:tab w:val="left" w:pos="260"/>
              </w:tabs>
              <w:jc w:val="both"/>
              <w:rPr>
                <w:rFonts w:ascii="Times New Roman" w:hAnsi="Times New Roman" w:cs="Times New Roman"/>
                <w:sz w:val="24"/>
                <w:szCs w:val="24"/>
              </w:rPr>
            </w:pPr>
            <w:r w:rsidRPr="00936F4C">
              <w:rPr>
                <w:rFonts w:ascii="Times New Roman" w:hAnsi="Times New Roman" w:cs="Times New Roman"/>
                <w:sz w:val="24"/>
                <w:szCs w:val="24"/>
              </w:rPr>
              <w:t>2.1</w:t>
            </w:r>
            <w:r w:rsidR="00936F4C" w:rsidRPr="00936F4C">
              <w:rPr>
                <w:rFonts w:ascii="Times New Roman" w:hAnsi="Times New Roman" w:cs="Times New Roman"/>
                <w:sz w:val="24"/>
                <w:szCs w:val="24"/>
              </w:rPr>
              <w:t xml:space="preserve"> …..</w:t>
            </w:r>
          </w:p>
          <w:p w:rsidR="003E0D34" w:rsidRPr="00936F4C" w:rsidRDefault="003E0D34" w:rsidP="009375AF">
            <w:pPr>
              <w:pStyle w:val="31"/>
              <w:shd w:val="clear" w:color="auto" w:fill="auto"/>
              <w:spacing w:after="0" w:line="240" w:lineRule="auto"/>
              <w:rPr>
                <w:b/>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tabs>
                <w:tab w:val="left" w:pos="260"/>
              </w:tabs>
              <w:jc w:val="both"/>
              <w:rPr>
                <w:rFonts w:ascii="Times New Roman" w:hAnsi="Times New Roman" w:cs="Times New Roman"/>
                <w:sz w:val="24"/>
                <w:szCs w:val="24"/>
              </w:rPr>
            </w:pPr>
            <w:r w:rsidRPr="00936F4C">
              <w:rPr>
                <w:rFonts w:ascii="Times New Roman" w:hAnsi="Times New Roman" w:cs="Times New Roman"/>
                <w:sz w:val="24"/>
                <w:szCs w:val="24"/>
              </w:rPr>
              <w:t>2.2</w:t>
            </w:r>
            <w:r w:rsidR="00936F4C" w:rsidRPr="00936F4C">
              <w:rPr>
                <w:rFonts w:ascii="Times New Roman" w:hAnsi="Times New Roman" w:cs="Times New Roman"/>
                <w:sz w:val="24"/>
                <w:szCs w:val="24"/>
              </w:rPr>
              <w:t xml:space="preserve"> ..</w:t>
            </w:r>
            <w:r w:rsidRPr="00936F4C">
              <w:rPr>
                <w:rFonts w:ascii="Times New Roman" w:hAnsi="Times New Roman" w:cs="Times New Roman"/>
                <w:sz w:val="24"/>
                <w:szCs w:val="24"/>
              </w:rPr>
              <w:t>….</w:t>
            </w:r>
          </w:p>
          <w:p w:rsidR="003E0D34" w:rsidRPr="00936F4C" w:rsidRDefault="003E0D34" w:rsidP="009375AF">
            <w:pPr>
              <w:pStyle w:val="31"/>
              <w:shd w:val="clear" w:color="auto" w:fill="auto"/>
              <w:spacing w:after="0" w:line="240" w:lineRule="auto"/>
              <w:rPr>
                <w:b/>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5C5869" w:rsidP="00936F4C">
            <w:pPr>
              <w:jc w:val="both"/>
              <w:rPr>
                <w:rFonts w:ascii="Times New Roman" w:hAnsi="Times New Roman" w:cs="Times New Roman"/>
                <w:b/>
                <w:sz w:val="24"/>
                <w:szCs w:val="24"/>
              </w:rPr>
            </w:pPr>
            <w:r w:rsidRPr="00936F4C">
              <w:rPr>
                <w:rFonts w:ascii="Times New Roman" w:hAnsi="Times New Roman" w:cs="Times New Roman"/>
                <w:sz w:val="24"/>
                <w:szCs w:val="24"/>
              </w:rPr>
              <w:t>3.</w:t>
            </w:r>
            <w:r w:rsidR="00E37239" w:rsidRPr="00936F4C">
              <w:rPr>
                <w:rFonts w:ascii="Times New Roman" w:hAnsi="Times New Roman" w:cs="Times New Roman"/>
                <w:sz w:val="24"/>
                <w:szCs w:val="24"/>
              </w:rPr>
              <w:t xml:space="preserve"> </w:t>
            </w:r>
            <w:r w:rsidRPr="00936F4C">
              <w:rPr>
                <w:rStyle w:val="fontstyle01"/>
                <w:rFonts w:ascii="Times New Roman" w:hAnsi="Times New Roman" w:cs="Times New Roman"/>
                <w:b w:val="0"/>
              </w:rPr>
              <w:t>Состояние ИТ в организации (степень автоматизации процессов, уровень зрелости ИТ процессов).</w:t>
            </w: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pStyle w:val="ac"/>
              <w:tabs>
                <w:tab w:val="left" w:pos="222"/>
              </w:tabs>
              <w:ind w:left="0"/>
              <w:jc w:val="both"/>
              <w:rPr>
                <w:rFonts w:ascii="Times New Roman" w:hAnsi="Times New Roman"/>
                <w:sz w:val="24"/>
                <w:szCs w:val="24"/>
              </w:rPr>
            </w:pPr>
            <w:r w:rsidRPr="00936F4C">
              <w:rPr>
                <w:rFonts w:ascii="Times New Roman" w:hAnsi="Times New Roman"/>
                <w:sz w:val="24"/>
                <w:szCs w:val="24"/>
              </w:rPr>
              <w:t>3.1</w:t>
            </w:r>
            <w:r w:rsidR="00936F4C" w:rsidRPr="00936F4C">
              <w:rPr>
                <w:rFonts w:ascii="Times New Roman" w:hAnsi="Times New Roman"/>
                <w:sz w:val="24"/>
                <w:szCs w:val="24"/>
              </w:rPr>
              <w:t xml:space="preserve"> ….</w:t>
            </w:r>
          </w:p>
          <w:p w:rsidR="003E0D34" w:rsidRPr="00936F4C" w:rsidRDefault="003E0D34" w:rsidP="009375AF">
            <w:pPr>
              <w:pStyle w:val="31"/>
              <w:shd w:val="clear" w:color="auto" w:fill="auto"/>
              <w:spacing w:after="0" w:line="240" w:lineRule="auto"/>
              <w:rPr>
                <w:b/>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pStyle w:val="ac"/>
              <w:tabs>
                <w:tab w:val="left" w:pos="222"/>
              </w:tabs>
              <w:ind w:left="0"/>
              <w:jc w:val="both"/>
              <w:rPr>
                <w:rFonts w:ascii="Times New Roman" w:hAnsi="Times New Roman"/>
                <w:sz w:val="24"/>
                <w:szCs w:val="24"/>
              </w:rPr>
            </w:pPr>
            <w:r w:rsidRPr="00936F4C">
              <w:rPr>
                <w:rFonts w:ascii="Times New Roman" w:hAnsi="Times New Roman"/>
                <w:sz w:val="24"/>
                <w:szCs w:val="24"/>
              </w:rPr>
              <w:t>3.2…..</w:t>
            </w:r>
          </w:p>
          <w:p w:rsidR="003E0D34" w:rsidRPr="00936F4C" w:rsidRDefault="003E0D34" w:rsidP="009375AF">
            <w:pPr>
              <w:pStyle w:val="31"/>
              <w:shd w:val="clear" w:color="auto" w:fill="auto"/>
              <w:spacing w:after="0" w:line="240" w:lineRule="auto"/>
              <w:rPr>
                <w:b/>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tabs>
                <w:tab w:val="left" w:pos="993"/>
              </w:tabs>
              <w:jc w:val="both"/>
              <w:rPr>
                <w:rFonts w:ascii="Times New Roman" w:hAnsi="Times New Roman" w:cs="Times New Roman"/>
                <w:sz w:val="24"/>
                <w:szCs w:val="24"/>
              </w:rPr>
            </w:pPr>
            <w:r w:rsidRPr="00936F4C">
              <w:rPr>
                <w:rFonts w:ascii="Times New Roman" w:hAnsi="Times New Roman" w:cs="Times New Roman"/>
                <w:sz w:val="24"/>
                <w:szCs w:val="24"/>
              </w:rPr>
              <w:t xml:space="preserve">4. </w:t>
            </w:r>
            <w:r w:rsidR="00552E3F" w:rsidRPr="00936F4C">
              <w:rPr>
                <w:rFonts w:ascii="Times New Roman" w:hAnsi="Times New Roman" w:cs="Times New Roman"/>
                <w:sz w:val="24"/>
                <w:szCs w:val="24"/>
              </w:rPr>
              <w:t xml:space="preserve">Индивидуальное задание </w:t>
            </w:r>
          </w:p>
          <w:p w:rsidR="003E0D34" w:rsidRPr="00936F4C" w:rsidRDefault="003E0D34" w:rsidP="009375AF">
            <w:pPr>
              <w:pStyle w:val="31"/>
              <w:shd w:val="clear" w:color="auto" w:fill="auto"/>
              <w:spacing w:after="0" w:line="240" w:lineRule="auto"/>
              <w:rPr>
                <w:b/>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5C5869" w:rsidRPr="00936F4C" w:rsidRDefault="003E0D34" w:rsidP="005C5869">
            <w:pPr>
              <w:jc w:val="both"/>
              <w:rPr>
                <w:rFonts w:ascii="Times New Roman" w:hAnsi="Times New Roman" w:cs="Times New Roman"/>
                <w:b/>
                <w:color w:val="000000"/>
                <w:sz w:val="24"/>
                <w:szCs w:val="24"/>
              </w:rPr>
            </w:pPr>
            <w:r w:rsidRPr="00936F4C">
              <w:rPr>
                <w:rFonts w:ascii="Times New Roman" w:hAnsi="Times New Roman" w:cs="Times New Roman"/>
                <w:sz w:val="24"/>
                <w:szCs w:val="24"/>
              </w:rPr>
              <w:t>4.1</w:t>
            </w:r>
            <w:r w:rsidR="005C5869" w:rsidRPr="00936F4C">
              <w:rPr>
                <w:rStyle w:val="fontstyle01"/>
                <w:rFonts w:ascii="Times New Roman" w:hAnsi="Times New Roman" w:cs="Times New Roman"/>
                <w:b w:val="0"/>
              </w:rPr>
              <w:t xml:space="preserve"> Характеристика жизненного цикла информационной системы предприятия с выявлением места проектируемого комплекса задач (подсистемы, системы, задачи) в информационной системе (подсистеме) (на примере </w:t>
            </w:r>
            <w:r w:rsidR="005C5869" w:rsidRPr="00936F4C">
              <w:rPr>
                <w:rStyle w:val="fontstyle01"/>
                <w:rFonts w:ascii="Times New Roman" w:hAnsi="Times New Roman" w:cs="Times New Roman"/>
                <w:b w:val="0"/>
                <w:i/>
              </w:rPr>
              <w:t>указать базу практики</w:t>
            </w:r>
            <w:r w:rsidR="005C5869" w:rsidRPr="00936F4C">
              <w:rPr>
                <w:rStyle w:val="fontstyle01"/>
                <w:rFonts w:ascii="Times New Roman" w:hAnsi="Times New Roman" w:cs="Times New Roman"/>
                <w:b w:val="0"/>
              </w:rPr>
              <w:t>).</w:t>
            </w:r>
            <w:r w:rsidR="005C5869" w:rsidRPr="00936F4C">
              <w:rPr>
                <w:rFonts w:ascii="Times New Roman" w:hAnsi="Times New Roman" w:cs="Times New Roman"/>
                <w:b/>
                <w:color w:val="000000"/>
                <w:sz w:val="24"/>
                <w:szCs w:val="24"/>
              </w:rPr>
              <w:t xml:space="preserve"> </w:t>
            </w:r>
          </w:p>
          <w:p w:rsidR="005C5869" w:rsidRPr="00936F4C" w:rsidRDefault="005C5869" w:rsidP="005C5869">
            <w:pPr>
              <w:jc w:val="both"/>
              <w:rPr>
                <w:rFonts w:ascii="Times New Roman" w:hAnsi="Times New Roman" w:cs="Times New Roman"/>
                <w:b/>
                <w:color w:val="000000"/>
                <w:sz w:val="24"/>
                <w:szCs w:val="24"/>
              </w:rPr>
            </w:pPr>
            <w:r w:rsidRPr="00936F4C">
              <w:rPr>
                <w:rStyle w:val="fontstyle01"/>
                <w:rFonts w:ascii="Times New Roman" w:hAnsi="Times New Roman" w:cs="Times New Roman"/>
                <w:b w:val="0"/>
              </w:rPr>
              <w:t>4.2. Функциональная архитектура информационной системы (на примере…</w:t>
            </w:r>
            <w:r w:rsidRPr="00936F4C">
              <w:rPr>
                <w:rStyle w:val="fontstyle01"/>
                <w:rFonts w:ascii="Times New Roman" w:hAnsi="Times New Roman" w:cs="Times New Roman"/>
                <w:b w:val="0"/>
                <w:i/>
              </w:rPr>
              <w:t>указать базу практики</w:t>
            </w:r>
            <w:r w:rsidRPr="00936F4C">
              <w:rPr>
                <w:rStyle w:val="fontstyle01"/>
                <w:rFonts w:ascii="Times New Roman" w:hAnsi="Times New Roman" w:cs="Times New Roman"/>
                <w:b w:val="0"/>
              </w:rPr>
              <w:t>).</w:t>
            </w:r>
            <w:r w:rsidRPr="00936F4C">
              <w:rPr>
                <w:rFonts w:ascii="Times New Roman" w:hAnsi="Times New Roman" w:cs="Times New Roman"/>
                <w:b/>
                <w:color w:val="000000"/>
                <w:sz w:val="24"/>
                <w:szCs w:val="24"/>
              </w:rPr>
              <w:t xml:space="preserve"> </w:t>
            </w:r>
          </w:p>
          <w:p w:rsidR="005C5869" w:rsidRPr="00936F4C" w:rsidRDefault="005C5869" w:rsidP="005C5869">
            <w:pPr>
              <w:jc w:val="both"/>
              <w:rPr>
                <w:rFonts w:ascii="Times New Roman" w:hAnsi="Times New Roman" w:cs="Times New Roman"/>
                <w:b/>
                <w:color w:val="000000"/>
                <w:sz w:val="24"/>
                <w:szCs w:val="24"/>
              </w:rPr>
            </w:pPr>
            <w:r w:rsidRPr="00936F4C">
              <w:rPr>
                <w:rStyle w:val="fontstyle01"/>
                <w:rFonts w:ascii="Times New Roman" w:hAnsi="Times New Roman" w:cs="Times New Roman"/>
                <w:b w:val="0"/>
              </w:rPr>
              <w:t>4.3. Постановка цели проекта автоматизации (информатизации) с измеримым результатом проекта с</w:t>
            </w:r>
            <w:r w:rsidR="00716E6C">
              <w:rPr>
                <w:rStyle w:val="fontstyle01"/>
                <w:rFonts w:ascii="Times New Roman" w:hAnsi="Times New Roman" w:cs="Times New Roman"/>
                <w:b w:val="0"/>
              </w:rPr>
              <w:t xml:space="preserve"> </w:t>
            </w:r>
            <w:r w:rsidRPr="00936F4C">
              <w:rPr>
                <w:rStyle w:val="fontstyle01"/>
                <w:rFonts w:ascii="Times New Roman" w:hAnsi="Times New Roman" w:cs="Times New Roman"/>
                <w:b w:val="0"/>
              </w:rPr>
              <w:t>обоснованием прямого и косвенного эффекта от внедрения проекта. (на примере…</w:t>
            </w:r>
            <w:r w:rsidRPr="00936F4C">
              <w:rPr>
                <w:rStyle w:val="fontstyle01"/>
                <w:rFonts w:ascii="Times New Roman" w:hAnsi="Times New Roman" w:cs="Times New Roman"/>
                <w:b w:val="0"/>
                <w:i/>
              </w:rPr>
              <w:t>указать базу практики</w:t>
            </w:r>
            <w:r w:rsidRPr="00936F4C">
              <w:rPr>
                <w:rStyle w:val="fontstyle01"/>
                <w:rFonts w:ascii="Times New Roman" w:hAnsi="Times New Roman" w:cs="Times New Roman"/>
                <w:b w:val="0"/>
              </w:rPr>
              <w:t>).</w:t>
            </w:r>
          </w:p>
          <w:p w:rsidR="005C5869" w:rsidRPr="00936F4C" w:rsidRDefault="005C5869" w:rsidP="005C5869">
            <w:pPr>
              <w:jc w:val="both"/>
              <w:rPr>
                <w:rFonts w:ascii="Times New Roman" w:hAnsi="Times New Roman" w:cs="Times New Roman"/>
                <w:b/>
                <w:color w:val="000000"/>
                <w:sz w:val="24"/>
                <w:szCs w:val="24"/>
              </w:rPr>
            </w:pPr>
            <w:r w:rsidRPr="00936F4C">
              <w:rPr>
                <w:rStyle w:val="fontstyle01"/>
                <w:rFonts w:ascii="Times New Roman" w:hAnsi="Times New Roman" w:cs="Times New Roman"/>
                <w:b w:val="0"/>
              </w:rPr>
              <w:t>4.4.Постановка задачи автоматизации(информатизации) бизнес-процессов с построением и обоснованием модели новой организации бизнес и информационных процессов. (на примере…</w:t>
            </w:r>
            <w:r w:rsidRPr="00936F4C">
              <w:rPr>
                <w:rStyle w:val="fontstyle01"/>
                <w:rFonts w:ascii="Times New Roman" w:hAnsi="Times New Roman" w:cs="Times New Roman"/>
                <w:b w:val="0"/>
                <w:i/>
              </w:rPr>
              <w:t>указать базу практики</w:t>
            </w:r>
            <w:r w:rsidRPr="00936F4C">
              <w:rPr>
                <w:rStyle w:val="fontstyle01"/>
                <w:rFonts w:ascii="Times New Roman" w:hAnsi="Times New Roman" w:cs="Times New Roman"/>
                <w:b w:val="0"/>
              </w:rPr>
              <w:t>).</w:t>
            </w:r>
          </w:p>
          <w:p w:rsidR="005C5869" w:rsidRPr="00936F4C" w:rsidRDefault="005C5869" w:rsidP="005C5869">
            <w:pPr>
              <w:pStyle w:val="24"/>
              <w:shd w:val="clear" w:color="auto" w:fill="auto"/>
              <w:spacing w:after="0" w:line="240" w:lineRule="auto"/>
              <w:rPr>
                <w:b/>
                <w:sz w:val="24"/>
                <w:szCs w:val="24"/>
              </w:rPr>
            </w:pPr>
            <w:r w:rsidRPr="00936F4C">
              <w:rPr>
                <w:rStyle w:val="fontstyle01"/>
                <w:rFonts w:ascii="Times New Roman" w:hAnsi="Times New Roman"/>
                <w:b w:val="0"/>
              </w:rPr>
              <w:t xml:space="preserve">4.5. </w:t>
            </w:r>
            <w:r w:rsidR="00716E6C">
              <w:rPr>
                <w:rStyle w:val="fontstyle01"/>
                <w:rFonts w:ascii="Times New Roman" w:hAnsi="Times New Roman"/>
                <w:b w:val="0"/>
              </w:rPr>
              <w:t>М</w:t>
            </w:r>
            <w:r w:rsidRPr="00936F4C">
              <w:rPr>
                <w:rStyle w:val="fontstyle01"/>
                <w:rFonts w:ascii="Times New Roman" w:hAnsi="Times New Roman"/>
                <w:b w:val="0"/>
              </w:rPr>
              <w:t xml:space="preserve">одель предметной области и </w:t>
            </w:r>
            <w:r w:rsidR="00C76E05">
              <w:rPr>
                <w:rStyle w:val="fontstyle01"/>
                <w:rFonts w:ascii="Times New Roman" w:hAnsi="Times New Roman"/>
                <w:b w:val="0"/>
              </w:rPr>
              <w:t xml:space="preserve">инфологическая </w:t>
            </w:r>
            <w:r w:rsidRPr="00936F4C">
              <w:rPr>
                <w:rStyle w:val="fontstyle01"/>
                <w:rFonts w:ascii="Times New Roman" w:hAnsi="Times New Roman"/>
                <w:b w:val="0"/>
              </w:rPr>
              <w:t>модель базы данных (описание БД) (на примере…</w:t>
            </w:r>
            <w:r w:rsidRPr="00936F4C">
              <w:rPr>
                <w:rStyle w:val="fontstyle01"/>
                <w:rFonts w:ascii="Times New Roman" w:hAnsi="Times New Roman"/>
                <w:b w:val="0"/>
                <w:i/>
              </w:rPr>
              <w:t>указать базу практики</w:t>
            </w:r>
            <w:r w:rsidRPr="00936F4C">
              <w:rPr>
                <w:rStyle w:val="fontstyle01"/>
                <w:rFonts w:ascii="Times New Roman" w:hAnsi="Times New Roman"/>
                <w:b w:val="0"/>
              </w:rPr>
              <w:t>)</w:t>
            </w:r>
          </w:p>
          <w:p w:rsidR="003E0D34" w:rsidRPr="00936F4C" w:rsidRDefault="00E02E7C" w:rsidP="009375AF">
            <w:pPr>
              <w:pStyle w:val="ac"/>
              <w:tabs>
                <w:tab w:val="left" w:pos="222"/>
              </w:tabs>
              <w:ind w:left="0"/>
              <w:jc w:val="both"/>
              <w:rPr>
                <w:rFonts w:ascii="Times New Roman" w:hAnsi="Times New Roman"/>
                <w:sz w:val="24"/>
                <w:szCs w:val="24"/>
              </w:rPr>
            </w:pPr>
            <w:r>
              <w:rPr>
                <w:rFonts w:ascii="Times New Roman" w:hAnsi="Times New Roman"/>
                <w:sz w:val="24"/>
                <w:szCs w:val="24"/>
              </w:rPr>
              <w:t>4.6. …..</w:t>
            </w: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pStyle w:val="ac"/>
              <w:tabs>
                <w:tab w:val="left" w:pos="222"/>
              </w:tabs>
              <w:ind w:left="0"/>
              <w:jc w:val="both"/>
              <w:rPr>
                <w:rFonts w:ascii="Times New Roman" w:hAnsi="Times New Roman"/>
                <w:sz w:val="24"/>
                <w:szCs w:val="24"/>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Pr="00936F4C" w:rsidRDefault="003E0D34" w:rsidP="009375AF">
            <w:pPr>
              <w:pStyle w:val="31"/>
              <w:shd w:val="clear" w:color="auto" w:fill="auto"/>
              <w:spacing w:after="0" w:line="240" w:lineRule="auto"/>
              <w:jc w:val="left"/>
            </w:pPr>
            <w:r w:rsidRPr="00936F4C">
              <w:t>Заключение</w:t>
            </w:r>
          </w:p>
          <w:p w:rsidR="003E0D34" w:rsidRPr="00936F4C" w:rsidRDefault="003E0D34" w:rsidP="009375AF">
            <w:pPr>
              <w:pStyle w:val="ac"/>
              <w:tabs>
                <w:tab w:val="left" w:pos="222"/>
              </w:tabs>
              <w:ind w:left="0"/>
              <w:jc w:val="both"/>
              <w:rPr>
                <w:rFonts w:ascii="Times New Roman" w:hAnsi="Times New Roman"/>
                <w:sz w:val="24"/>
                <w:szCs w:val="24"/>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6F4C">
        <w:tc>
          <w:tcPr>
            <w:tcW w:w="8877" w:type="dxa"/>
          </w:tcPr>
          <w:p w:rsidR="003E0D34" w:rsidRDefault="003E0D34" w:rsidP="009375AF">
            <w:pPr>
              <w:pStyle w:val="31"/>
              <w:shd w:val="clear" w:color="auto" w:fill="auto"/>
              <w:spacing w:after="0" w:line="240" w:lineRule="auto"/>
              <w:jc w:val="left"/>
            </w:pPr>
            <w:r w:rsidRPr="00936F4C">
              <w:t>Список использованной литературы</w:t>
            </w:r>
          </w:p>
          <w:p w:rsidR="00936F4C" w:rsidRPr="00936F4C" w:rsidRDefault="00936F4C" w:rsidP="009375AF">
            <w:pPr>
              <w:pStyle w:val="31"/>
              <w:shd w:val="clear" w:color="auto" w:fill="auto"/>
              <w:spacing w:after="0" w:line="240" w:lineRule="auto"/>
              <w:jc w:val="left"/>
            </w:pPr>
          </w:p>
          <w:p w:rsidR="00A451FD" w:rsidRPr="00936F4C" w:rsidRDefault="00A451FD" w:rsidP="009375AF">
            <w:pPr>
              <w:pStyle w:val="ac"/>
              <w:tabs>
                <w:tab w:val="left" w:pos="222"/>
              </w:tabs>
              <w:ind w:left="0"/>
              <w:jc w:val="both"/>
              <w:rPr>
                <w:rFonts w:ascii="Times New Roman" w:hAnsi="Times New Roman"/>
                <w:sz w:val="24"/>
                <w:szCs w:val="24"/>
              </w:rPr>
            </w:pPr>
            <w:r w:rsidRPr="00936F4C">
              <w:rPr>
                <w:rFonts w:ascii="Times New Roman" w:hAnsi="Times New Roman"/>
                <w:sz w:val="24"/>
                <w:szCs w:val="24"/>
              </w:rPr>
              <w:t>Приложение</w:t>
            </w:r>
          </w:p>
        </w:tc>
        <w:tc>
          <w:tcPr>
            <w:tcW w:w="1241" w:type="dxa"/>
          </w:tcPr>
          <w:p w:rsidR="003E0D34" w:rsidRPr="00A451FD" w:rsidRDefault="003E0D34" w:rsidP="009375AF">
            <w:pPr>
              <w:pStyle w:val="31"/>
              <w:shd w:val="clear" w:color="auto" w:fill="auto"/>
              <w:spacing w:after="0" w:line="240" w:lineRule="auto"/>
              <w:rPr>
                <w:b/>
                <w:sz w:val="28"/>
                <w:szCs w:val="28"/>
              </w:rPr>
            </w:pPr>
          </w:p>
        </w:tc>
      </w:tr>
    </w:tbl>
    <w:p w:rsidR="00764AD7" w:rsidRDefault="00764AD7"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 xml:space="preserve">Приложение </w:t>
      </w:r>
      <w:r w:rsidR="00764AD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D24D3">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D24D3">
              <w:rPr>
                <w:rFonts w:ascii="Times New Roman" w:hAnsi="Times New Roman" w:cs="Times New Roman"/>
                <w:color w:val="000000"/>
                <w:sz w:val="28"/>
                <w:szCs w:val="28"/>
              </w:rPr>
              <w:t>»</w:t>
            </w:r>
          </w:p>
        </w:tc>
      </w:tr>
    </w:tbl>
    <w:p w:rsidR="00AC235A" w:rsidRPr="00AC235A" w:rsidRDefault="00AC235A" w:rsidP="00AC235A">
      <w:pPr>
        <w:spacing w:after="0" w:line="240" w:lineRule="auto"/>
        <w:jc w:val="center"/>
        <w:rPr>
          <w:rFonts w:ascii="Times New Roman" w:hAnsi="Times New Roman" w:cs="Times New Roman"/>
          <w:color w:val="000000"/>
          <w:sz w:val="28"/>
          <w:szCs w:val="28"/>
        </w:rPr>
      </w:pPr>
    </w:p>
    <w:p w:rsidR="00AC235A" w:rsidRPr="00AC235A" w:rsidRDefault="00AC235A"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sidR="00D07FF6">
        <w:rPr>
          <w:rFonts w:ascii="Times New Roman" w:hAnsi="Times New Roman" w:cs="Times New Roman"/>
          <w:color w:val="000000"/>
          <w:sz w:val="28"/>
          <w:szCs w:val="28"/>
        </w:rPr>
        <w:t>Информатики</w:t>
      </w:r>
      <w:r w:rsidR="00D07FF6">
        <w:rPr>
          <w:rFonts w:ascii="Times New Roman" w:hAnsi="Times New Roman" w:cs="Times New Roman"/>
          <w:sz w:val="28"/>
          <w:szCs w:val="28"/>
        </w:rPr>
        <w:t>, математики и естественнонаучных дисциплин</w:t>
      </w:r>
    </w:p>
    <w:p w:rsidR="00AC235A" w:rsidRPr="00AC235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764AD7" w:rsidRDefault="00AC235A" w:rsidP="00AC235A">
      <w:pPr>
        <w:spacing w:after="0" w:line="240" w:lineRule="auto"/>
        <w:jc w:val="center"/>
        <w:rPr>
          <w:rFonts w:ascii="Times New Roman" w:hAnsi="Times New Roman" w:cs="Times New Roman"/>
          <w:b/>
          <w:i/>
          <w:sz w:val="28"/>
          <w:szCs w:val="28"/>
        </w:rPr>
      </w:pPr>
    </w:p>
    <w:p w:rsidR="00AC235A" w:rsidRPr="00764AD7" w:rsidRDefault="00AC235A" w:rsidP="00AC235A">
      <w:pPr>
        <w:spacing w:after="0" w:line="240" w:lineRule="auto"/>
        <w:jc w:val="center"/>
        <w:rPr>
          <w:rFonts w:ascii="Times New Roman" w:hAnsi="Times New Roman" w:cs="Times New Roman"/>
          <w:b/>
          <w:spacing w:val="20"/>
          <w:sz w:val="28"/>
          <w:szCs w:val="28"/>
        </w:rPr>
      </w:pPr>
      <w:r w:rsidRPr="00764AD7">
        <w:rPr>
          <w:rFonts w:ascii="Times New Roman" w:hAnsi="Times New Roman" w:cs="Times New Roman"/>
          <w:b/>
          <w:spacing w:val="20"/>
          <w:sz w:val="28"/>
          <w:szCs w:val="28"/>
        </w:rPr>
        <w:t>ОТЧЕТ</w:t>
      </w:r>
    </w:p>
    <w:p w:rsidR="00764AD7" w:rsidRPr="00764AD7" w:rsidRDefault="00AC235A" w:rsidP="00AC235A">
      <w:pPr>
        <w:spacing w:after="0" w:line="240" w:lineRule="auto"/>
        <w:jc w:val="center"/>
        <w:rPr>
          <w:rFonts w:ascii="Times New Roman" w:hAnsi="Times New Roman" w:cs="Times New Roman"/>
          <w:b/>
          <w:sz w:val="28"/>
          <w:szCs w:val="28"/>
        </w:rPr>
      </w:pPr>
      <w:r w:rsidRPr="00764AD7">
        <w:rPr>
          <w:rFonts w:ascii="Times New Roman" w:hAnsi="Times New Roman" w:cs="Times New Roman"/>
          <w:b/>
          <w:sz w:val="28"/>
          <w:szCs w:val="28"/>
        </w:rPr>
        <w:t>о пр</w:t>
      </w:r>
      <w:r w:rsidR="00764AD7" w:rsidRPr="00764AD7">
        <w:rPr>
          <w:rFonts w:ascii="Times New Roman" w:hAnsi="Times New Roman" w:cs="Times New Roman"/>
          <w:b/>
          <w:sz w:val="28"/>
          <w:szCs w:val="28"/>
        </w:rPr>
        <w:t xml:space="preserve">актической подготовке </w:t>
      </w:r>
    </w:p>
    <w:p w:rsidR="00AC235A" w:rsidRPr="00764AD7" w:rsidRDefault="00764AD7" w:rsidP="00AC235A">
      <w:pPr>
        <w:spacing w:after="0" w:line="240" w:lineRule="auto"/>
        <w:jc w:val="center"/>
        <w:rPr>
          <w:rFonts w:ascii="Times New Roman" w:hAnsi="Times New Roman" w:cs="Times New Roman"/>
          <w:b/>
          <w:sz w:val="28"/>
          <w:szCs w:val="28"/>
        </w:rPr>
      </w:pPr>
      <w:r w:rsidRPr="00764AD7">
        <w:rPr>
          <w:rFonts w:ascii="Times New Roman" w:hAnsi="Times New Roman" w:cs="Times New Roman"/>
          <w:b/>
          <w:sz w:val="28"/>
          <w:szCs w:val="28"/>
        </w:rPr>
        <w:t>(</w:t>
      </w:r>
      <w:r w:rsidR="00363666" w:rsidRPr="00764AD7">
        <w:rPr>
          <w:rFonts w:ascii="Times New Roman" w:hAnsi="Times New Roman" w:cs="Times New Roman"/>
          <w:b/>
          <w:sz w:val="28"/>
          <w:szCs w:val="28"/>
        </w:rPr>
        <w:t>учебн</w:t>
      </w:r>
      <w:r w:rsidRPr="00764AD7">
        <w:rPr>
          <w:rFonts w:ascii="Times New Roman" w:hAnsi="Times New Roman" w:cs="Times New Roman"/>
          <w:b/>
          <w:sz w:val="28"/>
          <w:szCs w:val="28"/>
        </w:rPr>
        <w:t>ая</w:t>
      </w:r>
      <w:r w:rsidR="00363666" w:rsidRPr="00764AD7">
        <w:rPr>
          <w:rFonts w:ascii="Times New Roman" w:hAnsi="Times New Roman" w:cs="Times New Roman"/>
          <w:b/>
          <w:sz w:val="28"/>
          <w:szCs w:val="28"/>
        </w:rPr>
        <w:t xml:space="preserve"> практик</w:t>
      </w:r>
      <w:r w:rsidRPr="00764AD7">
        <w:rPr>
          <w:rFonts w:ascii="Times New Roman" w:hAnsi="Times New Roman" w:cs="Times New Roman"/>
          <w:b/>
          <w:sz w:val="28"/>
          <w:szCs w:val="28"/>
        </w:rPr>
        <w:t>а</w:t>
      </w:r>
      <w:r w:rsidR="00363666" w:rsidRPr="00764AD7">
        <w:rPr>
          <w:rFonts w:ascii="Times New Roman" w:hAnsi="Times New Roman" w:cs="Times New Roman"/>
          <w:b/>
          <w:sz w:val="28"/>
          <w:szCs w:val="28"/>
        </w:rPr>
        <w:t>)</w:t>
      </w:r>
      <w:r w:rsidR="003A669D" w:rsidRPr="00764AD7">
        <w:rPr>
          <w:rFonts w:ascii="Times New Roman" w:hAnsi="Times New Roman" w:cs="Times New Roman"/>
          <w:b/>
          <w:sz w:val="28"/>
          <w:szCs w:val="28"/>
        </w:rPr>
        <w:t xml:space="preserve"> </w:t>
      </w:r>
    </w:p>
    <w:p w:rsidR="00AC235A" w:rsidRPr="00AC235A" w:rsidRDefault="00AC235A" w:rsidP="00AC235A">
      <w:pPr>
        <w:spacing w:after="0" w:line="240" w:lineRule="auto"/>
        <w:jc w:val="both"/>
        <w:rPr>
          <w:rFonts w:ascii="Times New Roman" w:hAnsi="Times New Roman" w:cs="Times New Roman"/>
          <w:sz w:val="28"/>
          <w:szCs w:val="28"/>
        </w:rPr>
      </w:pPr>
    </w:p>
    <w:p w:rsidR="00AC235A" w:rsidRDefault="00AC235A" w:rsidP="00AC235A">
      <w:pPr>
        <w:spacing w:after="0" w:line="240" w:lineRule="auto"/>
        <w:rPr>
          <w:rFonts w:ascii="Times New Roman" w:hAnsi="Times New Roman" w:cs="Times New Roman"/>
          <w:sz w:val="28"/>
          <w:szCs w:val="28"/>
        </w:rPr>
      </w:pPr>
    </w:p>
    <w:p w:rsidR="00764AD7" w:rsidRDefault="00764AD7" w:rsidP="00AC235A">
      <w:pPr>
        <w:spacing w:after="0" w:line="240" w:lineRule="auto"/>
        <w:rPr>
          <w:rFonts w:ascii="Times New Roman" w:hAnsi="Times New Roman" w:cs="Times New Roman"/>
          <w:sz w:val="28"/>
          <w:szCs w:val="28"/>
        </w:rPr>
      </w:pPr>
    </w:p>
    <w:p w:rsidR="00764AD7" w:rsidRPr="00BB3BB3" w:rsidRDefault="00764AD7" w:rsidP="00764AD7">
      <w:pPr>
        <w:spacing w:after="0" w:line="240" w:lineRule="auto"/>
        <w:jc w:val="center"/>
        <w:rPr>
          <w:rFonts w:ascii="Times New Roman" w:hAnsi="Times New Roman" w:cs="Times New Roman"/>
          <w:sz w:val="28"/>
          <w:szCs w:val="28"/>
        </w:rPr>
      </w:pPr>
    </w:p>
    <w:p w:rsidR="00764AD7" w:rsidRPr="00BB3BB3" w:rsidRDefault="00764AD7" w:rsidP="00764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Pr="00BB3BB3">
        <w:rPr>
          <w:rFonts w:ascii="Times New Roman" w:hAnsi="Times New Roman" w:cs="Times New Roman"/>
          <w:sz w:val="28"/>
          <w:szCs w:val="28"/>
        </w:rPr>
        <w:t>практика</w:t>
      </w:r>
    </w:p>
    <w:p w:rsidR="00764AD7" w:rsidRPr="00BB3BB3" w:rsidRDefault="00764AD7" w:rsidP="00764AD7">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Pr>
          <w:rFonts w:ascii="Times New Roman" w:hAnsi="Times New Roman" w:cs="Times New Roman"/>
          <w:sz w:val="28"/>
          <w:szCs w:val="28"/>
        </w:rPr>
        <w:t xml:space="preserve"> ознакомительная практика</w:t>
      </w:r>
    </w:p>
    <w:p w:rsidR="00764AD7" w:rsidRPr="00BB3BB3" w:rsidRDefault="00764AD7" w:rsidP="00764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64AD7" w:rsidRPr="00AC235A" w:rsidRDefault="00764AD7" w:rsidP="00AC235A">
      <w:pPr>
        <w:spacing w:after="0" w:line="240" w:lineRule="auto"/>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p>
    <w:p w:rsidR="00764AD7" w:rsidRPr="00BB3BB3" w:rsidRDefault="00764AD7" w:rsidP="00764AD7">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764AD7" w:rsidRPr="004609F1" w:rsidRDefault="00764AD7" w:rsidP="00764AD7">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764AD7" w:rsidRPr="004609F1" w:rsidRDefault="00764AD7" w:rsidP="00764AD7">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Pr>
          <w:rFonts w:ascii="Times New Roman" w:hAnsi="Times New Roman" w:cs="Times New Roman"/>
          <w:sz w:val="24"/>
          <w:szCs w:val="24"/>
        </w:rPr>
        <w:t>Прикладная информатика</w:t>
      </w:r>
    </w:p>
    <w:p w:rsidR="00764AD7" w:rsidRPr="00BB3BB3" w:rsidRDefault="00764AD7" w:rsidP="00764AD7">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764AD7" w:rsidRDefault="00764AD7" w:rsidP="00764AD7">
      <w:pPr>
        <w:spacing w:after="0" w:line="240" w:lineRule="auto"/>
        <w:ind w:left="4956"/>
        <w:jc w:val="both"/>
        <w:rPr>
          <w:rFonts w:ascii="Times New Roman" w:hAnsi="Times New Roman" w:cs="Times New Roman"/>
          <w:sz w:val="24"/>
          <w:szCs w:val="24"/>
        </w:rPr>
      </w:pPr>
      <w:r w:rsidRPr="002770F6">
        <w:rPr>
          <w:rFonts w:ascii="Times New Roman" w:hAnsi="Times New Roman" w:cs="Times New Roman"/>
          <w:color w:val="000000"/>
          <w:sz w:val="24"/>
          <w:szCs w:val="24"/>
        </w:rPr>
        <w:t>Проектирование, разработка, внедрение и эксплуатация информационных систем</w:t>
      </w:r>
      <w:r w:rsidRPr="00BB3BB3">
        <w:rPr>
          <w:rFonts w:ascii="Times New Roman" w:hAnsi="Times New Roman" w:cs="Times New Roman"/>
          <w:sz w:val="24"/>
          <w:szCs w:val="24"/>
        </w:rPr>
        <w:t xml:space="preserve"> </w:t>
      </w:r>
    </w:p>
    <w:p w:rsidR="00764AD7" w:rsidRPr="004609F1" w:rsidRDefault="00764AD7" w:rsidP="00764AD7">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Pr="004609F1">
        <w:rPr>
          <w:rFonts w:ascii="Times New Roman" w:hAnsi="Times New Roman" w:cs="Times New Roman"/>
          <w:i/>
          <w:sz w:val="24"/>
          <w:szCs w:val="24"/>
        </w:rPr>
        <w:t xml:space="preserve">очная/очно-заочная/заочная </w:t>
      </w:r>
    </w:p>
    <w:p w:rsidR="00764AD7" w:rsidRPr="00BB3BB3" w:rsidRDefault="00764AD7" w:rsidP="00764AD7">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764AD7" w:rsidRPr="00BB3BB3" w:rsidRDefault="00764AD7" w:rsidP="00764AD7">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w:t>
      </w:r>
      <w:r>
        <w:rPr>
          <w:rFonts w:ascii="Times New Roman" w:hAnsi="Times New Roman" w:cs="Times New Roman"/>
          <w:sz w:val="28"/>
          <w:szCs w:val="28"/>
        </w:rPr>
        <w:t>____</w:t>
      </w:r>
      <w:r w:rsidRPr="00BB3BB3">
        <w:rPr>
          <w:rFonts w:ascii="Times New Roman" w:hAnsi="Times New Roman" w:cs="Times New Roman"/>
          <w:sz w:val="28"/>
          <w:szCs w:val="28"/>
        </w:rPr>
        <w:t>_</w:t>
      </w:r>
    </w:p>
    <w:p w:rsidR="00764AD7" w:rsidRPr="00BB3BB3" w:rsidRDefault="00764AD7" w:rsidP="00764AD7">
      <w:pPr>
        <w:spacing w:after="0" w:line="240" w:lineRule="auto"/>
        <w:ind w:left="4956" w:firstLine="708"/>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Pr="000B008C">
        <w:rPr>
          <w:rFonts w:ascii="Times New Roman" w:hAnsi="Times New Roman" w:cs="Times New Roman"/>
          <w:sz w:val="28"/>
          <w:szCs w:val="28"/>
          <w:vertAlign w:val="superscript"/>
        </w:rPr>
        <w:t xml:space="preserve"> </w:t>
      </w:r>
      <w:r w:rsidRPr="00BB3BB3">
        <w:rPr>
          <w:rFonts w:ascii="Times New Roman" w:hAnsi="Times New Roman" w:cs="Times New Roman"/>
          <w:sz w:val="28"/>
          <w:szCs w:val="28"/>
          <w:vertAlign w:val="superscript"/>
        </w:rPr>
        <w:t>подпись</w:t>
      </w:r>
    </w:p>
    <w:p w:rsidR="00764AD7" w:rsidRPr="00BB3BB3" w:rsidRDefault="00764AD7" w:rsidP="00764AD7">
      <w:pPr>
        <w:spacing w:after="0" w:line="240" w:lineRule="auto"/>
        <w:ind w:left="4956"/>
        <w:jc w:val="both"/>
        <w:rPr>
          <w:rFonts w:ascii="Times New Roman" w:hAnsi="Times New Roman" w:cs="Times New Roman"/>
          <w:sz w:val="28"/>
          <w:szCs w:val="28"/>
          <w:vertAlign w:val="superscript"/>
        </w:rPr>
      </w:pPr>
    </w:p>
    <w:p w:rsidR="00764AD7" w:rsidRDefault="00764AD7" w:rsidP="00764AD7">
      <w:pPr>
        <w:pStyle w:val="22"/>
        <w:spacing w:after="0" w:line="240" w:lineRule="auto"/>
        <w:ind w:left="4956" w:firstLine="708"/>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764AD7" w:rsidRPr="008428FA" w:rsidRDefault="00764AD7" w:rsidP="00764AD7">
      <w:pPr>
        <w:pStyle w:val="22"/>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28FA">
        <w:rPr>
          <w:rFonts w:ascii="Times New Roman" w:hAnsi="Times New Roman" w:cs="Times New Roman"/>
          <w:sz w:val="24"/>
          <w:szCs w:val="24"/>
        </w:rPr>
        <w:t>оценка</w:t>
      </w:r>
    </w:p>
    <w:p w:rsidR="00764AD7" w:rsidRPr="00BB3BB3" w:rsidRDefault="00764AD7" w:rsidP="00764AD7">
      <w:pPr>
        <w:shd w:val="clear" w:color="auto" w:fill="FFFFFF"/>
        <w:rPr>
          <w:rFonts w:ascii="Times New Roman" w:hAnsi="Times New Roman" w:cs="Times New Roman"/>
          <w:sz w:val="27"/>
          <w:szCs w:val="27"/>
          <w:vertAlign w:val="superscript"/>
        </w:rPr>
      </w:pPr>
    </w:p>
    <w:p w:rsidR="00764AD7" w:rsidRPr="00BB3BB3" w:rsidRDefault="00764AD7" w:rsidP="00764AD7">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 xml:space="preserve">(название, адрес, контактные телефоны):  </w:t>
      </w:r>
      <w:r w:rsidRPr="00BB3BB3">
        <w:rPr>
          <w:rFonts w:ascii="Times New Roman" w:hAnsi="Times New Roman" w:cs="Times New Roman"/>
          <w:sz w:val="24"/>
          <w:szCs w:val="24"/>
        </w:rPr>
        <w:t>_____________________________________________________________________________</w:t>
      </w:r>
    </w:p>
    <w:p w:rsidR="00764AD7" w:rsidRPr="00BB3BB3" w:rsidRDefault="00764AD7" w:rsidP="00764AD7">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764AD7" w:rsidRPr="00BB3BB3" w:rsidRDefault="00764AD7" w:rsidP="00764AD7">
      <w:pPr>
        <w:shd w:val="clear" w:color="auto" w:fill="FFFFFF"/>
        <w:spacing w:after="0" w:line="240" w:lineRule="auto"/>
        <w:rPr>
          <w:rFonts w:ascii="Times New Roman" w:hAnsi="Times New Roman" w:cs="Times New Roman"/>
          <w:sz w:val="24"/>
          <w:szCs w:val="24"/>
        </w:rPr>
      </w:pPr>
    </w:p>
    <w:p w:rsidR="00764AD7" w:rsidRPr="00BB3BB3" w:rsidRDefault="00764AD7" w:rsidP="00764AD7">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764AD7" w:rsidRPr="00BB3BB3" w:rsidRDefault="00764AD7" w:rsidP="00764AD7">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764AD7" w:rsidRPr="002122A8" w:rsidRDefault="00764AD7" w:rsidP="00764AD7">
      <w:pPr>
        <w:shd w:val="clear" w:color="auto" w:fill="FFFFFF"/>
        <w:spacing w:after="0" w:line="240" w:lineRule="auto"/>
        <w:rPr>
          <w:rFonts w:ascii="Times New Roman" w:hAnsi="Times New Roman" w:cs="Times New Roman"/>
          <w:sz w:val="16"/>
          <w:szCs w:val="16"/>
        </w:rPr>
      </w:pPr>
      <w:r w:rsidRPr="002122A8">
        <w:rPr>
          <w:rFonts w:ascii="Times New Roman" w:hAnsi="Times New Roman" w:cs="Times New Roman"/>
          <w:sz w:val="16"/>
          <w:szCs w:val="16"/>
          <w:shd w:val="clear" w:color="auto" w:fill="FFFFFF"/>
        </w:rPr>
        <w:t>подпись                     (должность, Ф.И.О., контактный телефон)</w:t>
      </w:r>
      <w:r w:rsidRPr="002122A8">
        <w:rPr>
          <w:rFonts w:ascii="Times New Roman" w:hAnsi="Times New Roman" w:cs="Times New Roman"/>
          <w:sz w:val="16"/>
          <w:szCs w:val="16"/>
        </w:rPr>
        <w:br/>
      </w:r>
    </w:p>
    <w:p w:rsidR="002122A8" w:rsidRDefault="002122A8" w:rsidP="00764AD7">
      <w:pPr>
        <w:shd w:val="clear" w:color="auto" w:fill="FFFFFF"/>
        <w:spacing w:after="0" w:line="240" w:lineRule="auto"/>
        <w:rPr>
          <w:rFonts w:ascii="Times New Roman" w:hAnsi="Times New Roman" w:cs="Times New Roman"/>
        </w:rPr>
      </w:pPr>
    </w:p>
    <w:p w:rsidR="00764AD7" w:rsidRPr="00BB3BB3" w:rsidRDefault="00764AD7" w:rsidP="00764AD7">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764AD7" w:rsidRPr="00BB3BB3" w:rsidRDefault="00764AD7" w:rsidP="00764AD7">
      <w:pPr>
        <w:spacing w:after="0" w:line="240" w:lineRule="auto"/>
        <w:jc w:val="center"/>
        <w:rPr>
          <w:rFonts w:ascii="Times New Roman" w:hAnsi="Times New Roman" w:cs="Times New Roman"/>
          <w:sz w:val="28"/>
          <w:szCs w:val="28"/>
        </w:rPr>
      </w:pPr>
    </w:p>
    <w:p w:rsidR="00764AD7" w:rsidRPr="00BB3BB3" w:rsidRDefault="00764AD7" w:rsidP="00764AD7">
      <w:pPr>
        <w:spacing w:after="0" w:line="240" w:lineRule="auto"/>
        <w:jc w:val="center"/>
        <w:rPr>
          <w:rFonts w:ascii="Times New Roman" w:hAnsi="Times New Roman" w:cs="Times New Roman"/>
          <w:sz w:val="28"/>
          <w:szCs w:val="28"/>
        </w:rPr>
      </w:pPr>
    </w:p>
    <w:p w:rsidR="00764AD7" w:rsidRPr="00BB3BB3" w:rsidRDefault="00764AD7" w:rsidP="00764AD7">
      <w:pPr>
        <w:spacing w:after="0" w:line="240" w:lineRule="auto"/>
        <w:jc w:val="center"/>
        <w:rPr>
          <w:rFonts w:ascii="Times New Roman" w:hAnsi="Times New Roman" w:cs="Times New Roman"/>
          <w:sz w:val="28"/>
          <w:szCs w:val="28"/>
        </w:rPr>
      </w:pPr>
    </w:p>
    <w:p w:rsidR="00E02E7C" w:rsidRDefault="00764AD7" w:rsidP="00AC235A">
      <w:pPr>
        <w:spacing w:after="0" w:line="240" w:lineRule="auto"/>
        <w:jc w:val="center"/>
        <w:rPr>
          <w:rFonts w:ascii="Times New Roman" w:hAnsi="Times New Roman" w:cs="Times New Roman"/>
          <w:color w:val="000000"/>
          <w:sz w:val="28"/>
          <w:szCs w:val="28"/>
        </w:rPr>
      </w:pPr>
      <w:r w:rsidRPr="00BB3BB3">
        <w:rPr>
          <w:rFonts w:ascii="Times New Roman" w:hAnsi="Times New Roman" w:cs="Times New Roman"/>
          <w:sz w:val="28"/>
          <w:szCs w:val="28"/>
        </w:rPr>
        <w:t>Омск, 20__</w:t>
      </w:r>
    </w:p>
    <w:p w:rsidR="00764AD7" w:rsidRPr="00BF34B8" w:rsidRDefault="00764AD7" w:rsidP="00764AD7">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0" w:name="_Hlk250734025"/>
      <w:bookmarkStart w:id="1" w:name="_Hlk246556193"/>
      <w:r w:rsidRPr="00BF34B8">
        <w:rPr>
          <w:rFonts w:ascii="Times New Roman" w:hAnsi="Times New Roman" w:cs="Times New Roman"/>
          <w:b w:val="0"/>
          <w:color w:val="auto"/>
          <w:sz w:val="28"/>
          <w:szCs w:val="28"/>
        </w:rPr>
        <w:t xml:space="preserve">Приложение </w:t>
      </w:r>
      <w:bookmarkEnd w:id="0"/>
      <w:r>
        <w:rPr>
          <w:rFonts w:ascii="Times New Roman" w:hAnsi="Times New Roman" w:cs="Times New Roman"/>
          <w:b w:val="0"/>
          <w:color w:val="auto"/>
          <w:sz w:val="28"/>
          <w:szCs w:val="28"/>
        </w:rPr>
        <w:t>3</w:t>
      </w:r>
    </w:p>
    <w:bookmarkEnd w:id="1"/>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64AD7" w:rsidRPr="00AC235A" w:rsidTr="002122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64AD7" w:rsidRPr="00AC235A" w:rsidTr="002122A8">
              <w:trPr>
                <w:trHeight w:val="240"/>
              </w:trPr>
              <w:tc>
                <w:tcPr>
                  <w:tcW w:w="9956" w:type="dxa"/>
                  <w:tcBorders>
                    <w:top w:val="nil"/>
                    <w:left w:val="nil"/>
                    <w:bottom w:val="nil"/>
                    <w:right w:val="nil"/>
                  </w:tcBorders>
                  <w:shd w:val="clear" w:color="auto" w:fill="FFFFFF"/>
                </w:tcPr>
                <w:p w:rsidR="00764AD7" w:rsidRPr="00AC235A" w:rsidRDefault="00764AD7" w:rsidP="002122A8">
                  <w:pPr>
                    <w:autoSpaceDN w:val="0"/>
                    <w:adjustRightInd w:val="0"/>
                    <w:spacing w:after="0" w:line="240" w:lineRule="auto"/>
                    <w:jc w:val="center"/>
                    <w:rPr>
                      <w:rFonts w:ascii="Times New Roman" w:hAnsi="Times New Roman" w:cs="Times New Roman"/>
                      <w:color w:val="000000"/>
                      <w:sz w:val="28"/>
                      <w:szCs w:val="28"/>
                    </w:rPr>
                  </w:pPr>
                </w:p>
              </w:tc>
            </w:tr>
            <w:tr w:rsidR="00764AD7" w:rsidRPr="00AC235A" w:rsidTr="002122A8">
              <w:trPr>
                <w:trHeight w:val="240"/>
              </w:trPr>
              <w:tc>
                <w:tcPr>
                  <w:tcW w:w="9956" w:type="dxa"/>
                  <w:tcBorders>
                    <w:top w:val="nil"/>
                    <w:left w:val="nil"/>
                    <w:bottom w:val="nil"/>
                    <w:right w:val="nil"/>
                  </w:tcBorders>
                  <w:shd w:val="clear" w:color="auto" w:fill="FFFFFF"/>
                </w:tcPr>
                <w:p w:rsidR="00764AD7" w:rsidRPr="00AC235A" w:rsidRDefault="00764AD7" w:rsidP="002122A8">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Pr>
                      <w:rFonts w:ascii="Times New Roman" w:hAnsi="Times New Roman" w:cs="Times New Roman"/>
                      <w:color w:val="000000"/>
                      <w:sz w:val="28"/>
                      <w:szCs w:val="28"/>
                    </w:rPr>
                    <w:t>рганизация высшего образования</w:t>
                  </w:r>
                  <w:r>
                    <w:rPr>
                      <w:rFonts w:ascii="Times New Roman" w:hAnsi="Times New Roman" w:cs="Times New Roman"/>
                      <w:color w:val="000000"/>
                      <w:sz w:val="28"/>
                      <w:szCs w:val="28"/>
                    </w:rPr>
                    <w:br/>
                    <w:t>«</w:t>
                  </w:r>
                  <w:r w:rsidRPr="00AC235A">
                    <w:rPr>
                      <w:rFonts w:ascii="Times New Roman" w:hAnsi="Times New Roman" w:cs="Times New Roman"/>
                      <w:color w:val="000000"/>
                      <w:sz w:val="28"/>
                      <w:szCs w:val="28"/>
                    </w:rPr>
                    <w:t>Омская гуманитарная академ</w:t>
                  </w:r>
                  <w:r>
                    <w:rPr>
                      <w:rFonts w:ascii="Times New Roman" w:hAnsi="Times New Roman" w:cs="Times New Roman"/>
                      <w:color w:val="000000"/>
                      <w:sz w:val="28"/>
                      <w:szCs w:val="28"/>
                    </w:rPr>
                    <w:t>ия»</w:t>
                  </w:r>
                </w:p>
              </w:tc>
            </w:tr>
          </w:tbl>
          <w:p w:rsidR="00764AD7" w:rsidRPr="00AC235A" w:rsidRDefault="00764AD7" w:rsidP="002122A8">
            <w:pPr>
              <w:spacing w:after="0" w:line="240" w:lineRule="auto"/>
              <w:rPr>
                <w:rFonts w:ascii="Times New Roman" w:hAnsi="Times New Roman" w:cs="Times New Roman"/>
                <w:sz w:val="28"/>
                <w:szCs w:val="28"/>
              </w:rPr>
            </w:pPr>
          </w:p>
        </w:tc>
      </w:tr>
    </w:tbl>
    <w:p w:rsidR="00764AD7" w:rsidRPr="00AC235A" w:rsidRDefault="00764AD7" w:rsidP="00764AD7">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764AD7" w:rsidRPr="00AC235A" w:rsidRDefault="00802662" w:rsidP="00764AD7">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216.95pt;margin-top:.85pt;width:273.1pt;height:82.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122A8" w:rsidRPr="00E86BF3" w:rsidRDefault="002122A8" w:rsidP="00764AD7">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2122A8" w:rsidRPr="00E86BF3" w:rsidRDefault="002122A8" w:rsidP="00764AD7">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2122A8" w:rsidRPr="00E86BF3" w:rsidRDefault="002122A8" w:rsidP="00764AD7">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764AD7" w:rsidRPr="00AC235A" w:rsidRDefault="00764AD7" w:rsidP="00764AD7">
      <w:pPr>
        <w:spacing w:after="0" w:line="240" w:lineRule="auto"/>
        <w:jc w:val="both"/>
        <w:rPr>
          <w:rFonts w:ascii="Times New Roman" w:hAnsi="Times New Roman" w:cs="Times New Roman"/>
          <w:sz w:val="28"/>
          <w:szCs w:val="28"/>
        </w:rPr>
      </w:pPr>
    </w:p>
    <w:p w:rsidR="00764AD7" w:rsidRPr="00AC235A" w:rsidRDefault="00764AD7" w:rsidP="00764AD7">
      <w:pPr>
        <w:spacing w:after="0" w:line="240" w:lineRule="auto"/>
        <w:jc w:val="both"/>
        <w:rPr>
          <w:rFonts w:ascii="Times New Roman" w:hAnsi="Times New Roman" w:cs="Times New Roman"/>
          <w:sz w:val="28"/>
          <w:szCs w:val="28"/>
        </w:rPr>
      </w:pPr>
    </w:p>
    <w:p w:rsidR="00764AD7" w:rsidRPr="00AC235A" w:rsidRDefault="00764AD7" w:rsidP="00764AD7">
      <w:pPr>
        <w:spacing w:after="0" w:line="240" w:lineRule="auto"/>
        <w:jc w:val="both"/>
        <w:rPr>
          <w:rFonts w:ascii="Times New Roman" w:hAnsi="Times New Roman" w:cs="Times New Roman"/>
          <w:sz w:val="28"/>
          <w:szCs w:val="28"/>
        </w:rPr>
      </w:pPr>
    </w:p>
    <w:p w:rsidR="00764AD7" w:rsidRPr="00AC235A" w:rsidRDefault="00764AD7" w:rsidP="00764AD7">
      <w:pPr>
        <w:spacing w:after="0" w:line="240" w:lineRule="auto"/>
        <w:jc w:val="both"/>
        <w:rPr>
          <w:rFonts w:ascii="Times New Roman" w:hAnsi="Times New Roman" w:cs="Times New Roman"/>
          <w:sz w:val="28"/>
          <w:szCs w:val="28"/>
        </w:rPr>
      </w:pPr>
    </w:p>
    <w:p w:rsidR="00764AD7" w:rsidRPr="00AC235A" w:rsidRDefault="00764AD7" w:rsidP="00764AD7">
      <w:pPr>
        <w:spacing w:after="0" w:line="240" w:lineRule="auto"/>
        <w:jc w:val="center"/>
        <w:rPr>
          <w:rFonts w:ascii="Times New Roman" w:hAnsi="Times New Roman" w:cs="Times New Roman"/>
          <w:sz w:val="28"/>
          <w:szCs w:val="28"/>
        </w:rPr>
      </w:pPr>
    </w:p>
    <w:p w:rsidR="00764AD7" w:rsidRPr="00AC235A" w:rsidRDefault="00764AD7" w:rsidP="00764AD7">
      <w:pPr>
        <w:spacing w:after="0" w:line="240" w:lineRule="auto"/>
        <w:jc w:val="center"/>
        <w:rPr>
          <w:rFonts w:ascii="Times New Roman" w:hAnsi="Times New Roman" w:cs="Times New Roman"/>
          <w:sz w:val="28"/>
          <w:szCs w:val="28"/>
        </w:rPr>
      </w:pPr>
    </w:p>
    <w:p w:rsidR="00367EC8" w:rsidRDefault="00367EC8" w:rsidP="00367EC8">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Задание для</w:t>
      </w:r>
      <w:r w:rsidRPr="00BB3BB3">
        <w:rPr>
          <w:rFonts w:ascii="Times New Roman" w:hAnsi="Times New Roman" w:cs="Times New Roman"/>
          <w:sz w:val="28"/>
          <w:szCs w:val="28"/>
        </w:rPr>
        <w:t xml:space="preserve"> </w:t>
      </w:r>
      <w:r w:rsidRPr="00860A23">
        <w:rPr>
          <w:rFonts w:ascii="Times New Roman" w:hAnsi="Times New Roman" w:cs="Times New Roman"/>
          <w:b/>
          <w:sz w:val="28"/>
          <w:szCs w:val="28"/>
        </w:rPr>
        <w:t xml:space="preserve">практической подготовки </w:t>
      </w:r>
    </w:p>
    <w:p w:rsidR="00367EC8" w:rsidRPr="00860A23" w:rsidRDefault="00367EC8" w:rsidP="00367EC8">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учебн</w:t>
      </w:r>
      <w:r>
        <w:rPr>
          <w:rFonts w:ascii="Times New Roman" w:hAnsi="Times New Roman" w:cs="Times New Roman"/>
          <w:b/>
          <w:sz w:val="28"/>
          <w:szCs w:val="28"/>
        </w:rPr>
        <w:t>ая</w:t>
      </w:r>
      <w:r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764AD7" w:rsidRPr="00AC235A" w:rsidRDefault="00764AD7" w:rsidP="00764AD7">
      <w:pPr>
        <w:spacing w:after="0" w:line="240" w:lineRule="auto"/>
        <w:jc w:val="center"/>
        <w:rPr>
          <w:rFonts w:ascii="Times New Roman" w:hAnsi="Times New Roman" w:cs="Times New Roman"/>
          <w:sz w:val="28"/>
          <w:szCs w:val="28"/>
        </w:rPr>
      </w:pPr>
    </w:p>
    <w:p w:rsidR="00764AD7" w:rsidRPr="00AC235A" w:rsidRDefault="00764AD7" w:rsidP="00764AD7">
      <w:pPr>
        <w:pStyle w:val="af2"/>
        <w:jc w:val="center"/>
        <w:rPr>
          <w:sz w:val="28"/>
          <w:szCs w:val="28"/>
        </w:rPr>
      </w:pPr>
      <w:r w:rsidRPr="00AC235A">
        <w:rPr>
          <w:sz w:val="28"/>
          <w:szCs w:val="28"/>
        </w:rPr>
        <w:t>____________________________________________</w:t>
      </w:r>
    </w:p>
    <w:p w:rsidR="00764AD7" w:rsidRPr="00E02E7C" w:rsidRDefault="00764AD7" w:rsidP="00764AD7">
      <w:pPr>
        <w:pStyle w:val="af2"/>
        <w:jc w:val="center"/>
      </w:pPr>
      <w:r w:rsidRPr="00E02E7C">
        <w:t>Фамилия, Имя, Отчество студента (-ки)</w:t>
      </w:r>
    </w:p>
    <w:p w:rsidR="00764AD7" w:rsidRPr="00AC235A" w:rsidRDefault="00764AD7" w:rsidP="00764AD7">
      <w:pPr>
        <w:pStyle w:val="af2"/>
        <w:jc w:val="center"/>
        <w:rPr>
          <w:sz w:val="28"/>
          <w:szCs w:val="28"/>
        </w:rPr>
      </w:pPr>
    </w:p>
    <w:p w:rsidR="00764AD7" w:rsidRPr="004D24D3" w:rsidRDefault="00764AD7" w:rsidP="00764AD7">
      <w:pPr>
        <w:pStyle w:val="Default"/>
        <w:jc w:val="both"/>
        <w:rPr>
          <w:sz w:val="28"/>
          <w:szCs w:val="28"/>
        </w:rPr>
      </w:pPr>
      <w:r w:rsidRPr="00363666">
        <w:rPr>
          <w:sz w:val="28"/>
          <w:szCs w:val="28"/>
        </w:rPr>
        <w:t xml:space="preserve">Направление подготовки: </w:t>
      </w:r>
      <w:r>
        <w:rPr>
          <w:sz w:val="28"/>
          <w:szCs w:val="28"/>
        </w:rPr>
        <w:t>Прикладная информатика</w:t>
      </w:r>
    </w:p>
    <w:p w:rsidR="00764AD7" w:rsidRPr="00AC2283" w:rsidRDefault="00764AD7" w:rsidP="00764AD7">
      <w:pPr>
        <w:spacing w:after="0" w:line="240" w:lineRule="auto"/>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Pr="00363666">
        <w:rPr>
          <w:rFonts w:ascii="Times New Roman" w:hAnsi="Times New Roman" w:cs="Times New Roman"/>
          <w:sz w:val="28"/>
          <w:szCs w:val="28"/>
        </w:rPr>
        <w:t xml:space="preserve"> </w:t>
      </w:r>
      <w:r w:rsidRPr="00AC2283">
        <w:rPr>
          <w:rFonts w:ascii="Times New Roman" w:hAnsi="Times New Roman" w:cs="Times New Roman"/>
          <w:sz w:val="28"/>
          <w:szCs w:val="28"/>
        </w:rPr>
        <w:t xml:space="preserve">Проектирование, разработка, внедрение и эксплуатация информационных систем </w:t>
      </w:r>
    </w:p>
    <w:p w:rsidR="00764AD7" w:rsidRPr="00AC2283" w:rsidRDefault="00764AD7" w:rsidP="00764AD7">
      <w:pPr>
        <w:spacing w:after="0" w:line="240" w:lineRule="auto"/>
        <w:jc w:val="both"/>
        <w:rPr>
          <w:rFonts w:ascii="Times New Roman" w:hAnsi="Times New Roman" w:cs="Times New Roman"/>
          <w:sz w:val="28"/>
          <w:szCs w:val="28"/>
        </w:rPr>
      </w:pPr>
      <w:r w:rsidRPr="00AC2283">
        <w:rPr>
          <w:rFonts w:ascii="Times New Roman" w:hAnsi="Times New Roman" w:cs="Times New Roman"/>
          <w:sz w:val="28"/>
          <w:szCs w:val="28"/>
        </w:rPr>
        <w:t>Вид практики: Учебная практика</w:t>
      </w:r>
    </w:p>
    <w:p w:rsidR="00764AD7" w:rsidRPr="00363666" w:rsidRDefault="00764AD7" w:rsidP="00764AD7">
      <w:pPr>
        <w:spacing w:after="0" w:line="240" w:lineRule="auto"/>
        <w:jc w:val="both"/>
        <w:rPr>
          <w:rFonts w:ascii="Times New Roman" w:hAnsi="Times New Roman" w:cs="Times New Roman"/>
          <w:sz w:val="28"/>
          <w:szCs w:val="28"/>
        </w:rPr>
      </w:pPr>
      <w:r w:rsidRPr="00363666">
        <w:rPr>
          <w:rFonts w:ascii="Times New Roman" w:hAnsi="Times New Roman" w:cs="Times New Roman"/>
          <w:sz w:val="28"/>
          <w:szCs w:val="28"/>
        </w:rPr>
        <w:t xml:space="preserve">Тип практики: </w:t>
      </w:r>
      <w:r>
        <w:rPr>
          <w:rFonts w:ascii="Times New Roman" w:hAnsi="Times New Roman" w:cs="Times New Roman"/>
          <w:sz w:val="28"/>
          <w:szCs w:val="28"/>
        </w:rPr>
        <w:t>Ознакомительная п</w:t>
      </w:r>
      <w:r w:rsidRPr="00363666">
        <w:rPr>
          <w:rFonts w:ascii="Times New Roman" w:hAnsi="Times New Roman" w:cs="Times New Roman"/>
          <w:sz w:val="28"/>
          <w:szCs w:val="28"/>
        </w:rPr>
        <w:t xml:space="preserve">рактика </w:t>
      </w:r>
    </w:p>
    <w:p w:rsidR="00764AD7" w:rsidRPr="006B312F" w:rsidRDefault="00764AD7" w:rsidP="00764AD7">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1. Характеристика предприятия и описание модели предприятия с описанием миссии компании и основных</w:t>
      </w:r>
      <w:r w:rsidRPr="006B312F">
        <w:rPr>
          <w:rFonts w:ascii="Times New Roman" w:hAnsi="Times New Roman" w:cs="Times New Roman"/>
          <w:b/>
          <w:color w:val="000000"/>
          <w:sz w:val="24"/>
          <w:szCs w:val="24"/>
        </w:rPr>
        <w:t xml:space="preserve"> </w:t>
      </w:r>
      <w:r w:rsidRPr="006B312F">
        <w:rPr>
          <w:rStyle w:val="fontstyle01"/>
          <w:rFonts w:ascii="Times New Roman" w:hAnsi="Times New Roman" w:cs="Times New Roman"/>
          <w:b w:val="0"/>
        </w:rPr>
        <w:t>бизнес-целей функционирования компании (стратегия развития, ИТ стратегия развития).</w:t>
      </w:r>
    </w:p>
    <w:p w:rsidR="00764AD7" w:rsidRPr="006B312F" w:rsidRDefault="00764AD7" w:rsidP="00764AD7">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2. Организационная структура компании.</w:t>
      </w:r>
    </w:p>
    <w:p w:rsidR="00764AD7" w:rsidRPr="006B312F" w:rsidRDefault="00764AD7" w:rsidP="00764AD7">
      <w:pPr>
        <w:spacing w:after="0" w:line="240" w:lineRule="auto"/>
        <w:jc w:val="both"/>
        <w:rPr>
          <w:rStyle w:val="fontstyle01"/>
          <w:rFonts w:ascii="Times New Roman" w:hAnsi="Times New Roman" w:cs="Times New Roman"/>
          <w:b w:val="0"/>
        </w:rPr>
      </w:pPr>
      <w:r w:rsidRPr="006B312F">
        <w:rPr>
          <w:rStyle w:val="fontstyle01"/>
          <w:rFonts w:ascii="Times New Roman" w:hAnsi="Times New Roman" w:cs="Times New Roman"/>
          <w:b w:val="0"/>
        </w:rPr>
        <w:t>3. Состояние ИТ в организации (степень автоматизации процессов, уровень зрелости ИТ процессов).</w:t>
      </w:r>
    </w:p>
    <w:p w:rsidR="00764AD7" w:rsidRDefault="00764AD7" w:rsidP="00764AD7">
      <w:pPr>
        <w:pStyle w:val="af2"/>
        <w:jc w:val="both"/>
        <w:rPr>
          <w:sz w:val="28"/>
          <w:szCs w:val="28"/>
        </w:rPr>
      </w:pPr>
    </w:p>
    <w:p w:rsidR="00764AD7" w:rsidRPr="00AC235A" w:rsidRDefault="00764AD7" w:rsidP="00764AD7">
      <w:pPr>
        <w:pStyle w:val="af2"/>
        <w:jc w:val="both"/>
        <w:rPr>
          <w:spacing w:val="-11"/>
          <w:sz w:val="28"/>
          <w:szCs w:val="28"/>
        </w:rPr>
      </w:pPr>
      <w:r w:rsidRPr="00AC235A">
        <w:rPr>
          <w:sz w:val="28"/>
          <w:szCs w:val="28"/>
        </w:rPr>
        <w:t>Индивидуальные задания на практику:</w:t>
      </w:r>
    </w:p>
    <w:p w:rsidR="00764AD7" w:rsidRPr="006B312F" w:rsidRDefault="00764AD7" w:rsidP="00764AD7">
      <w:pPr>
        <w:spacing w:after="0" w:line="240" w:lineRule="auto"/>
        <w:jc w:val="both"/>
        <w:rPr>
          <w:rFonts w:ascii="Times New Roman" w:hAnsi="Times New Roman" w:cs="Times New Roman"/>
          <w:b/>
          <w:color w:val="000000"/>
          <w:sz w:val="24"/>
          <w:szCs w:val="24"/>
        </w:rPr>
      </w:pPr>
      <w:r>
        <w:rPr>
          <w:rStyle w:val="fontstyle01"/>
          <w:rFonts w:ascii="Times New Roman" w:hAnsi="Times New Roman" w:cs="Times New Roman"/>
          <w:b w:val="0"/>
        </w:rPr>
        <w:t xml:space="preserve">1. </w:t>
      </w:r>
      <w:r w:rsidRPr="006B312F">
        <w:rPr>
          <w:rStyle w:val="fontstyle01"/>
          <w:rFonts w:ascii="Times New Roman" w:hAnsi="Times New Roman" w:cs="Times New Roman"/>
          <w:b w:val="0"/>
        </w:rPr>
        <w:t xml:space="preserve">Характеристика жизненного цикла информационной системы предприятия с выявлением места проектируемого комплекса задач (подсистемы, системы, задачи) в информационной системе (подсистеме) (на примере </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r w:rsidRPr="006B312F">
        <w:rPr>
          <w:rFonts w:ascii="Times New Roman" w:hAnsi="Times New Roman" w:cs="Times New Roman"/>
          <w:b/>
          <w:color w:val="000000"/>
          <w:sz w:val="24"/>
          <w:szCs w:val="24"/>
        </w:rPr>
        <w:t xml:space="preserve"> </w:t>
      </w:r>
    </w:p>
    <w:p w:rsidR="00764AD7" w:rsidRPr="006B312F" w:rsidRDefault="00764AD7" w:rsidP="00764AD7">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2. Функциональная архитектура информационной системы (на примере…</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r w:rsidRPr="006B312F">
        <w:rPr>
          <w:rFonts w:ascii="Times New Roman" w:hAnsi="Times New Roman" w:cs="Times New Roman"/>
          <w:b/>
          <w:color w:val="000000"/>
          <w:sz w:val="24"/>
          <w:szCs w:val="24"/>
        </w:rPr>
        <w:t xml:space="preserve"> </w:t>
      </w:r>
    </w:p>
    <w:p w:rsidR="00764AD7" w:rsidRPr="006B312F" w:rsidRDefault="00764AD7" w:rsidP="00764AD7">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3. Постановка цели проекта автоматизации (информатизации) с измеримым результатом проекта с</w:t>
      </w:r>
      <w:r w:rsidR="00D27542">
        <w:rPr>
          <w:rStyle w:val="fontstyle01"/>
          <w:rFonts w:ascii="Times New Roman" w:hAnsi="Times New Roman" w:cs="Times New Roman"/>
          <w:b w:val="0"/>
        </w:rPr>
        <w:t xml:space="preserve"> </w:t>
      </w:r>
      <w:r w:rsidRPr="006B312F">
        <w:rPr>
          <w:rStyle w:val="fontstyle01"/>
          <w:rFonts w:ascii="Times New Roman" w:hAnsi="Times New Roman" w:cs="Times New Roman"/>
          <w:b w:val="0"/>
        </w:rPr>
        <w:t>обоснованием прямого и косвенного эффекта от внедрения проекта. (на примере…</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p>
    <w:p w:rsidR="00764AD7" w:rsidRPr="006B312F" w:rsidRDefault="00764AD7" w:rsidP="00764AD7">
      <w:pPr>
        <w:spacing w:after="0" w:line="240" w:lineRule="auto"/>
        <w:jc w:val="both"/>
        <w:rPr>
          <w:rFonts w:ascii="Times New Roman" w:hAnsi="Times New Roman" w:cs="Times New Roman"/>
          <w:b/>
          <w:color w:val="000000"/>
          <w:sz w:val="24"/>
          <w:szCs w:val="24"/>
        </w:rPr>
      </w:pPr>
      <w:r w:rsidRPr="006B312F">
        <w:rPr>
          <w:rStyle w:val="fontstyle01"/>
          <w:rFonts w:ascii="Times New Roman" w:hAnsi="Times New Roman" w:cs="Times New Roman"/>
          <w:b w:val="0"/>
        </w:rPr>
        <w:t>4.Постановка задачи автоматизации(информатизации) бизнес-процессов с построением и обоснованием модели новой организации бизнес и информационных процессов. (на примере…</w:t>
      </w:r>
      <w:r w:rsidRPr="006B312F">
        <w:rPr>
          <w:rStyle w:val="fontstyle01"/>
          <w:rFonts w:ascii="Times New Roman" w:hAnsi="Times New Roman" w:cs="Times New Roman"/>
          <w:b w:val="0"/>
          <w:i/>
        </w:rPr>
        <w:t>указать базу практики</w:t>
      </w:r>
      <w:r w:rsidRPr="006B312F">
        <w:rPr>
          <w:rStyle w:val="fontstyle01"/>
          <w:rFonts w:ascii="Times New Roman" w:hAnsi="Times New Roman" w:cs="Times New Roman"/>
          <w:b w:val="0"/>
        </w:rPr>
        <w:t>).</w:t>
      </w:r>
    </w:p>
    <w:p w:rsidR="00764AD7" w:rsidRPr="006B312F" w:rsidRDefault="00764AD7" w:rsidP="00D27542">
      <w:pPr>
        <w:pStyle w:val="24"/>
        <w:shd w:val="clear" w:color="auto" w:fill="auto"/>
        <w:spacing w:after="0" w:line="240" w:lineRule="auto"/>
        <w:jc w:val="both"/>
        <w:rPr>
          <w:b/>
          <w:sz w:val="24"/>
          <w:szCs w:val="24"/>
        </w:rPr>
      </w:pPr>
      <w:r w:rsidRPr="006B312F">
        <w:rPr>
          <w:rStyle w:val="fontstyle01"/>
          <w:rFonts w:ascii="Times New Roman" w:hAnsi="Times New Roman"/>
          <w:b w:val="0"/>
        </w:rPr>
        <w:t xml:space="preserve">5. </w:t>
      </w:r>
      <w:r w:rsidR="00D27542">
        <w:rPr>
          <w:rStyle w:val="fontstyle01"/>
          <w:rFonts w:ascii="Times New Roman" w:hAnsi="Times New Roman"/>
          <w:b w:val="0"/>
        </w:rPr>
        <w:t>М</w:t>
      </w:r>
      <w:r w:rsidRPr="006B312F">
        <w:rPr>
          <w:rStyle w:val="fontstyle01"/>
          <w:rFonts w:ascii="Times New Roman" w:hAnsi="Times New Roman"/>
          <w:b w:val="0"/>
        </w:rPr>
        <w:t>одель предметной области и модель базы данных (описание БД) (на примере…</w:t>
      </w:r>
      <w:r w:rsidRPr="006B312F">
        <w:rPr>
          <w:rStyle w:val="fontstyle01"/>
          <w:rFonts w:ascii="Times New Roman" w:hAnsi="Times New Roman"/>
          <w:b w:val="0"/>
          <w:i/>
        </w:rPr>
        <w:t>указать базу практики</w:t>
      </w:r>
      <w:r w:rsidRPr="006B312F">
        <w:rPr>
          <w:rStyle w:val="fontstyle01"/>
          <w:rFonts w:ascii="Times New Roman" w:hAnsi="Times New Roman"/>
          <w:b w:val="0"/>
        </w:rPr>
        <w:t>)</w:t>
      </w:r>
    </w:p>
    <w:p w:rsidR="00764AD7" w:rsidRDefault="00764AD7" w:rsidP="00764AD7">
      <w:pPr>
        <w:pStyle w:val="af2"/>
        <w:rPr>
          <w:sz w:val="28"/>
          <w:szCs w:val="28"/>
        </w:rPr>
      </w:pPr>
    </w:p>
    <w:p w:rsidR="00764AD7" w:rsidRPr="00AC235A" w:rsidRDefault="00764AD7" w:rsidP="00764AD7">
      <w:pPr>
        <w:pStyle w:val="af2"/>
        <w:rPr>
          <w:sz w:val="28"/>
          <w:szCs w:val="28"/>
        </w:rPr>
      </w:pPr>
      <w:r w:rsidRPr="00AC235A">
        <w:rPr>
          <w:sz w:val="28"/>
          <w:szCs w:val="28"/>
        </w:rPr>
        <w:t>Дата выдачи задания:     __.__.20__ г.</w:t>
      </w:r>
    </w:p>
    <w:p w:rsidR="00764AD7" w:rsidRPr="00AC235A" w:rsidRDefault="00764AD7" w:rsidP="00764AD7">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764AD7" w:rsidRPr="00AC235A" w:rsidRDefault="00764AD7" w:rsidP="00764AD7">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764AD7" w:rsidRDefault="00764AD7" w:rsidP="00764AD7">
      <w:pPr>
        <w:rPr>
          <w:rFonts w:ascii="Times New Roman" w:hAnsi="Times New Roman" w:cs="Times New Roman"/>
          <w:sz w:val="28"/>
          <w:szCs w:val="28"/>
        </w:rPr>
      </w:pPr>
      <w:r>
        <w:rPr>
          <w:rFonts w:ascii="Times New Roman" w:hAnsi="Times New Roman" w:cs="Times New Roman"/>
          <w:sz w:val="28"/>
          <w:szCs w:val="28"/>
        </w:rPr>
        <w:br w:type="page"/>
      </w:r>
    </w:p>
    <w:p w:rsidR="00AC235A" w:rsidRPr="00AC235A" w:rsidRDefault="00AC235A" w:rsidP="00AC235A">
      <w:pPr>
        <w:pStyle w:val="213"/>
        <w:pageBreakBefore/>
        <w:ind w:firstLine="0"/>
        <w:jc w:val="right"/>
        <w:rPr>
          <w:bCs/>
        </w:rPr>
      </w:pPr>
      <w:r w:rsidRPr="00AC235A">
        <w:rPr>
          <w:bCs/>
        </w:rPr>
        <w:t xml:space="preserve">Приложение </w:t>
      </w:r>
      <w:r w:rsidR="00CB3577">
        <w:rPr>
          <w:bCs/>
        </w:rPr>
        <w:t>4</w:t>
      </w:r>
    </w:p>
    <w:p w:rsidR="00AC235A" w:rsidRPr="00AC235A" w:rsidRDefault="00AC235A" w:rsidP="00AC235A">
      <w:pPr>
        <w:pStyle w:val="212"/>
        <w:spacing w:line="240" w:lineRule="auto"/>
        <w:ind w:left="0"/>
        <w:rPr>
          <w:b w:val="0"/>
          <w:bCs w:val="0"/>
        </w:rPr>
      </w:pPr>
    </w:p>
    <w:p w:rsidR="00367EC8" w:rsidRPr="002520FA" w:rsidRDefault="00367EC8" w:rsidP="00367EC8">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ПРАКТИЧЕСКОЙ ПОДГОТОВКИ </w:t>
      </w:r>
    </w:p>
    <w:p w:rsidR="00367EC8" w:rsidRPr="002520FA" w:rsidRDefault="00367EC8" w:rsidP="00367EC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 выполнении</w:t>
            </w: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BB3BB3" w:rsidRDefault="00367EC8" w:rsidP="002122A8">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r w:rsidR="00367EC8" w:rsidRPr="00AC235A" w:rsidTr="00560C0A">
        <w:trPr>
          <w:trHeight w:hRule="exact" w:val="851"/>
        </w:trPr>
        <w:tc>
          <w:tcPr>
            <w:tcW w:w="332" w:type="pct"/>
          </w:tcPr>
          <w:p w:rsidR="00367EC8" w:rsidRPr="00AC235A" w:rsidRDefault="00367EC8"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12</w:t>
            </w:r>
          </w:p>
        </w:tc>
        <w:tc>
          <w:tcPr>
            <w:tcW w:w="762" w:type="pct"/>
          </w:tcPr>
          <w:p w:rsidR="00367EC8" w:rsidRPr="00AC235A" w:rsidRDefault="00367EC8" w:rsidP="00AC235A">
            <w:pPr>
              <w:spacing w:after="0" w:line="240" w:lineRule="auto"/>
              <w:jc w:val="center"/>
              <w:rPr>
                <w:rFonts w:ascii="Times New Roman" w:hAnsi="Times New Roman" w:cs="Times New Roman"/>
                <w:sz w:val="28"/>
                <w:szCs w:val="28"/>
              </w:rPr>
            </w:pPr>
          </w:p>
        </w:tc>
        <w:tc>
          <w:tcPr>
            <w:tcW w:w="2370" w:type="pct"/>
          </w:tcPr>
          <w:p w:rsidR="00367EC8" w:rsidRPr="00AC235A" w:rsidRDefault="00367EC8" w:rsidP="00AC235A">
            <w:pPr>
              <w:spacing w:after="0" w:line="240" w:lineRule="auto"/>
              <w:jc w:val="center"/>
              <w:rPr>
                <w:rFonts w:ascii="Times New Roman" w:hAnsi="Times New Roman" w:cs="Times New Roman"/>
                <w:sz w:val="28"/>
                <w:szCs w:val="28"/>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367EC8" w:rsidRPr="00AC235A" w:rsidRDefault="00367EC8"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376DAE">
      <w:pPr>
        <w:spacing w:after="0" w:line="240" w:lineRule="auto"/>
        <w:jc w:val="right"/>
        <w:rPr>
          <w:rFonts w:ascii="Times New Roman" w:hAnsi="Times New Roman" w:cs="Times New Roman"/>
          <w:bCs/>
          <w:sz w:val="28"/>
          <w:szCs w:val="28"/>
        </w:rPr>
      </w:pPr>
      <w:r w:rsidRPr="00AC235A">
        <w:rPr>
          <w:rFonts w:ascii="Times New Roman" w:hAnsi="Times New Roman" w:cs="Times New Roman"/>
          <w:sz w:val="28"/>
          <w:szCs w:val="28"/>
        </w:rPr>
        <w:br w:type="page"/>
      </w:r>
      <w:r w:rsidRPr="00AC235A">
        <w:rPr>
          <w:rFonts w:ascii="Times New Roman" w:hAnsi="Times New Roman" w:cs="Times New Roman"/>
          <w:bCs/>
          <w:sz w:val="28"/>
          <w:szCs w:val="28"/>
        </w:rPr>
        <w:t xml:space="preserve">Приложение </w:t>
      </w:r>
      <w:r w:rsidR="00CB3577">
        <w:rPr>
          <w:rFonts w:ascii="Times New Roman" w:hAnsi="Times New Roman" w:cs="Times New Roman"/>
          <w:bCs/>
          <w:sz w:val="28"/>
          <w:szCs w:val="28"/>
        </w:rPr>
        <w:t>5</w:t>
      </w:r>
    </w:p>
    <w:p w:rsidR="00AC235A" w:rsidRPr="00AC235A" w:rsidRDefault="00AC235A" w:rsidP="00AC235A">
      <w:pPr>
        <w:spacing w:after="0" w:line="240" w:lineRule="auto"/>
        <w:jc w:val="right"/>
        <w:rPr>
          <w:rFonts w:ascii="Times New Roman" w:hAnsi="Times New Roman" w:cs="Times New Roman"/>
          <w:sz w:val="28"/>
          <w:szCs w:val="28"/>
        </w:rPr>
      </w:pPr>
    </w:p>
    <w:p w:rsidR="00367EC8" w:rsidRDefault="00367EC8" w:rsidP="00367EC8">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367EC8" w:rsidRPr="00BB3BB3" w:rsidRDefault="00367EC8" w:rsidP="00367EC8">
      <w:pPr>
        <w:spacing w:after="0" w:line="240" w:lineRule="auto"/>
        <w:ind w:firstLine="567"/>
        <w:jc w:val="center"/>
        <w:rPr>
          <w:rFonts w:ascii="Times New Roman" w:eastAsia="Times New Roman" w:hAnsi="Times New Roman" w:cs="Times New Roman"/>
          <w:sz w:val="28"/>
          <w:szCs w:val="28"/>
          <w:shd w:val="clear" w:color="auto" w:fill="FFFFFF"/>
        </w:rPr>
      </w:pP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__________________________________________________________________</w:t>
      </w: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367EC8" w:rsidRPr="00BB3BB3" w:rsidRDefault="00367EC8" w:rsidP="00367EC8">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EC8" w:rsidRDefault="00367EC8" w:rsidP="00367EC8">
      <w:pPr>
        <w:spacing w:after="0" w:line="240" w:lineRule="auto"/>
        <w:rPr>
          <w:rFonts w:ascii="Times New Roman" w:eastAsia="Times New Roman" w:hAnsi="Times New Roman" w:cs="Times New Roman"/>
          <w:sz w:val="24"/>
          <w:szCs w:val="24"/>
          <w:shd w:val="clear" w:color="auto" w:fill="FFFFFF"/>
        </w:rPr>
      </w:pP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p>
    <w:p w:rsidR="00367EC8" w:rsidRPr="00BB3BB3" w:rsidRDefault="00367EC8" w:rsidP="00367EC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367EC8" w:rsidRPr="00BB3BB3" w:rsidRDefault="00367EC8" w:rsidP="00367EC8">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367EC8" w:rsidRPr="00BB3BB3" w:rsidRDefault="00367EC8" w:rsidP="00367EC8">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367EC8" w:rsidRPr="00BB3BB3" w:rsidRDefault="00367EC8" w:rsidP="00367EC8">
      <w:pPr>
        <w:spacing w:after="0" w:line="240" w:lineRule="auto"/>
        <w:jc w:val="both"/>
        <w:rPr>
          <w:rFonts w:ascii="Times New Roman" w:eastAsia="Times New Roman" w:hAnsi="Times New Roman" w:cs="Times New Roman"/>
          <w:sz w:val="24"/>
          <w:szCs w:val="24"/>
        </w:rPr>
      </w:pPr>
    </w:p>
    <w:p w:rsidR="00367EC8" w:rsidRPr="00BB3BB3" w:rsidRDefault="00367EC8" w:rsidP="00367EC8">
      <w:pPr>
        <w:spacing w:after="0" w:line="240" w:lineRule="auto"/>
        <w:jc w:val="both"/>
        <w:rPr>
          <w:rFonts w:ascii="Times New Roman" w:eastAsia="Times New Roman" w:hAnsi="Times New Roman" w:cs="Times New Roman"/>
          <w:sz w:val="24"/>
          <w:szCs w:val="24"/>
        </w:rPr>
      </w:pPr>
    </w:p>
    <w:p w:rsidR="00367EC8" w:rsidRPr="00BB3BB3" w:rsidRDefault="00367EC8" w:rsidP="00367EC8">
      <w:pPr>
        <w:spacing w:after="0" w:line="240" w:lineRule="auto"/>
        <w:ind w:firstLine="708"/>
        <w:jc w:val="both"/>
        <w:rPr>
          <w:rFonts w:ascii="Times New Roman" w:eastAsia="Times New Roman" w:hAnsi="Times New Roman" w:cs="Times New Roman"/>
        </w:rPr>
      </w:pPr>
    </w:p>
    <w:p w:rsidR="00367EC8" w:rsidRPr="00F75EF7" w:rsidRDefault="00367EC8" w:rsidP="00367EC8">
      <w:pPr>
        <w:spacing w:after="0" w:line="240" w:lineRule="auto"/>
        <w:ind w:firstLine="708"/>
        <w:jc w:val="both"/>
        <w:rPr>
          <w:rFonts w:ascii="Times New Roman" w:eastAsia="Times New Roman" w:hAnsi="Times New Roman" w:cs="Times New Roman"/>
          <w:b/>
          <w:sz w:val="18"/>
          <w:szCs w:val="18"/>
        </w:rPr>
      </w:pPr>
    </w:p>
    <w:p w:rsidR="00367EC8" w:rsidRPr="00F75EF7" w:rsidRDefault="00367EC8" w:rsidP="00367EC8">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367EC8" w:rsidRPr="00BB3BB3" w:rsidRDefault="00367EC8" w:rsidP="00367EC8">
      <w:pPr>
        <w:pStyle w:val="31"/>
        <w:widowControl/>
        <w:shd w:val="clear" w:color="auto" w:fill="auto"/>
        <w:spacing w:after="0" w:line="384" w:lineRule="exact"/>
        <w:ind w:right="20"/>
        <w:jc w:val="left"/>
        <w:rPr>
          <w:color w:val="auto"/>
          <w:sz w:val="28"/>
          <w:szCs w:val="28"/>
        </w:rPr>
      </w:pPr>
    </w:p>
    <w:p w:rsidR="00363666" w:rsidRDefault="00363666" w:rsidP="00AC235A">
      <w:pPr>
        <w:spacing w:after="0" w:line="240" w:lineRule="auto"/>
        <w:jc w:val="right"/>
        <w:rPr>
          <w:rFonts w:ascii="Times New Roman" w:hAnsi="Times New Roman" w:cs="Times New Roman"/>
          <w:sz w:val="28"/>
          <w:szCs w:val="28"/>
        </w:rPr>
      </w:pPr>
    </w:p>
    <w:p w:rsidR="00367EC8" w:rsidRDefault="00367EC8" w:rsidP="00AC235A">
      <w:pPr>
        <w:spacing w:after="0" w:line="240" w:lineRule="auto"/>
        <w:jc w:val="right"/>
        <w:rPr>
          <w:rFonts w:ascii="Times New Roman" w:hAnsi="Times New Roman" w:cs="Times New Roman"/>
          <w:sz w:val="28"/>
          <w:szCs w:val="28"/>
        </w:rPr>
      </w:pPr>
    </w:p>
    <w:p w:rsidR="00367EC8" w:rsidRDefault="00367EC8" w:rsidP="00AC235A">
      <w:pPr>
        <w:spacing w:after="0" w:line="240" w:lineRule="auto"/>
        <w:jc w:val="right"/>
        <w:rPr>
          <w:rFonts w:ascii="Times New Roman" w:hAnsi="Times New Roman" w:cs="Times New Roman"/>
          <w:sz w:val="28"/>
          <w:szCs w:val="28"/>
        </w:rPr>
      </w:pPr>
    </w:p>
    <w:p w:rsidR="00367EC8" w:rsidRDefault="00367EC8" w:rsidP="00AC235A">
      <w:pPr>
        <w:spacing w:after="0" w:line="240" w:lineRule="auto"/>
        <w:jc w:val="right"/>
        <w:rPr>
          <w:rFonts w:ascii="Times New Roman" w:hAnsi="Times New Roman" w:cs="Times New Roman"/>
          <w:sz w:val="28"/>
          <w:szCs w:val="28"/>
        </w:rPr>
      </w:pPr>
    </w:p>
    <w:p w:rsidR="00367EC8" w:rsidRDefault="00367EC8" w:rsidP="00AC235A">
      <w:pPr>
        <w:spacing w:after="0" w:line="240" w:lineRule="auto"/>
        <w:jc w:val="right"/>
        <w:rPr>
          <w:rFonts w:ascii="Times New Roman" w:hAnsi="Times New Roman" w:cs="Times New Roman"/>
          <w:sz w:val="28"/>
          <w:szCs w:val="28"/>
        </w:rPr>
      </w:pPr>
    </w:p>
    <w:p w:rsidR="00367EC8" w:rsidRDefault="00367EC8" w:rsidP="00AC235A">
      <w:pPr>
        <w:spacing w:after="0" w:line="240" w:lineRule="auto"/>
        <w:jc w:val="right"/>
        <w:rPr>
          <w:rFonts w:ascii="Times New Roman" w:hAnsi="Times New Roman" w:cs="Times New Roman"/>
          <w:sz w:val="28"/>
          <w:szCs w:val="28"/>
        </w:rPr>
      </w:pPr>
    </w:p>
    <w:p w:rsid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 xml:space="preserve">Приложение </w:t>
      </w:r>
      <w:r w:rsidR="00CB3577">
        <w:rPr>
          <w:rFonts w:ascii="Times New Roman" w:hAnsi="Times New Roman" w:cs="Times New Roman"/>
          <w:sz w:val="28"/>
          <w:szCs w:val="28"/>
        </w:rPr>
        <w:t>6</w:t>
      </w:r>
    </w:p>
    <w:p w:rsidR="006F6FAB" w:rsidRPr="00AC235A" w:rsidRDefault="006F6FAB" w:rsidP="00AC235A">
      <w:pPr>
        <w:spacing w:after="0" w:line="240" w:lineRule="auto"/>
        <w:jc w:val="right"/>
        <w:rPr>
          <w:rFonts w:ascii="Times New Roman" w:hAnsi="Times New Roman" w:cs="Times New Roman"/>
          <w:sz w:val="28"/>
          <w:szCs w:val="28"/>
        </w:rPr>
      </w:pPr>
    </w:p>
    <w:p w:rsidR="00367EC8" w:rsidRDefault="00367EC8" w:rsidP="00367EC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6FAB" w:rsidRPr="006F6FAB" w:rsidRDefault="006F6FAB" w:rsidP="006F6FAB"/>
    <w:p w:rsidR="00367EC8"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006F6FAB">
        <w:rPr>
          <w:color w:val="000000" w:themeColor="text1"/>
        </w:rPr>
        <w:t xml:space="preserve">                         </w:t>
      </w:r>
      <w:r w:rsidRPr="00A27B4F">
        <w:rPr>
          <w:color w:val="000000" w:themeColor="text1"/>
        </w:rPr>
        <w:t>"___"_____________20___г.</w:t>
      </w:r>
    </w:p>
    <w:p w:rsidR="006F6FAB" w:rsidRPr="00A27B4F" w:rsidRDefault="006F6FAB" w:rsidP="006F6FAB">
      <w:pPr>
        <w:pStyle w:val="ae"/>
        <w:shd w:val="clear" w:color="auto" w:fill="FFFFFF"/>
        <w:spacing w:before="0" w:beforeAutospacing="0" w:after="0" w:afterAutospacing="0"/>
        <w:jc w:val="both"/>
        <w:rPr>
          <w:color w:val="000000" w:themeColor="text1"/>
        </w:rPr>
      </w:pPr>
    </w:p>
    <w:p w:rsidR="00367EC8" w:rsidRPr="00A27B4F" w:rsidRDefault="00367EC8" w:rsidP="006F6FAB">
      <w:pPr>
        <w:pStyle w:val="ae"/>
        <w:shd w:val="clear" w:color="auto" w:fill="FFFFFF"/>
        <w:spacing w:before="0" w:beforeAutospacing="0" w:after="0" w:afterAutospacing="0"/>
        <w:jc w:val="both"/>
        <w:rPr>
          <w:b/>
          <w:color w:val="000000" w:themeColor="text1"/>
          <w:u w:val="single"/>
        </w:rPr>
      </w:pP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 xml:space="preserve">действующего на основании </w:t>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с одной стороны, и ____________________________________________________</w:t>
      </w:r>
      <w:r w:rsidR="006F6FAB">
        <w:rPr>
          <w:color w:val="000000" w:themeColor="text1"/>
        </w:rPr>
        <w:t>_______</w:t>
      </w:r>
      <w:r w:rsidRPr="00A27B4F">
        <w:rPr>
          <w:color w:val="000000" w:themeColor="text1"/>
        </w:rPr>
        <w:t>_,</w:t>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именуем_____ в   дальнейшем    "Профильная   организация",    в      лице</w:t>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 действующего на основании</w:t>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______________________________________________________, с другой стороны,</w:t>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именуемые по отдельности "Сторона",   а вместе   - "Стороны",   заключили</w:t>
      </w:r>
    </w:p>
    <w:p w:rsidR="00367EC8" w:rsidRPr="00A27B4F" w:rsidRDefault="00367EC8" w:rsidP="006F6FAB">
      <w:pPr>
        <w:pStyle w:val="ae"/>
        <w:shd w:val="clear" w:color="auto" w:fill="FFFFFF"/>
        <w:spacing w:before="0" w:beforeAutospacing="0" w:after="0" w:afterAutospacing="0"/>
        <w:jc w:val="both"/>
        <w:rPr>
          <w:color w:val="000000" w:themeColor="text1"/>
        </w:rPr>
      </w:pPr>
      <w:r w:rsidRPr="00A27B4F">
        <w:rPr>
          <w:color w:val="000000" w:themeColor="text1"/>
        </w:rPr>
        <w:t>настоящий Договор о нижеследующем.</w:t>
      </w:r>
    </w:p>
    <w:p w:rsidR="00367EC8" w:rsidRPr="00A27B4F" w:rsidRDefault="00367EC8" w:rsidP="00367EC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67EC8" w:rsidRPr="00A27B4F" w:rsidRDefault="00367EC8" w:rsidP="00367EC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6"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367EC8" w:rsidRPr="00A27B4F" w:rsidRDefault="00367EC8" w:rsidP="00367EC8">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367EC8" w:rsidRPr="00A27B4F" w:rsidRDefault="00367EC8" w:rsidP="00367EC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367EC8" w:rsidRPr="00A27B4F" w:rsidRDefault="00367EC8" w:rsidP="00367EC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67EC8" w:rsidRPr="00A27B4F" w:rsidRDefault="00367EC8" w:rsidP="00367EC8">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367EC8" w:rsidRPr="00A27B4F" w:rsidRDefault="00367EC8" w:rsidP="00367EC8">
      <w:pPr>
        <w:spacing w:after="0" w:line="240" w:lineRule="auto"/>
        <w:ind w:firstLine="709"/>
        <w:jc w:val="both"/>
        <w:rPr>
          <w:rFonts w:ascii="Times New Roman" w:hAnsi="Times New Roman" w:cs="Times New Roman"/>
          <w:sz w:val="24"/>
          <w:szCs w:val="24"/>
        </w:rPr>
      </w:pPr>
    </w:p>
    <w:p w:rsidR="00367EC8" w:rsidRPr="00367EC8" w:rsidRDefault="00367EC8" w:rsidP="00367EC8">
      <w:pPr>
        <w:pStyle w:val="ac"/>
        <w:numPr>
          <w:ilvl w:val="0"/>
          <w:numId w:val="24"/>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367EC8" w:rsidRPr="00A27B4F" w:rsidRDefault="00367EC8" w:rsidP="00367EC8">
      <w:pPr>
        <w:pStyle w:val="ac"/>
        <w:tabs>
          <w:tab w:val="left" w:pos="2195"/>
        </w:tabs>
        <w:spacing w:after="0" w:line="240" w:lineRule="auto"/>
        <w:ind w:left="709"/>
        <w:rPr>
          <w:rFonts w:ascii="Times New Roman" w:hAnsi="Times New Roman"/>
          <w:sz w:val="24"/>
          <w:szCs w:val="24"/>
        </w:rPr>
      </w:pPr>
    </w:p>
    <w:p w:rsidR="00367EC8" w:rsidRPr="00A27B4F" w:rsidRDefault="00367EC8" w:rsidP="00367EC8">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82"/>
        <w:gridCol w:w="5330"/>
      </w:tblGrid>
      <w:tr w:rsidR="00367EC8" w:rsidRPr="00A27B4F" w:rsidTr="002122A8">
        <w:tc>
          <w:tcPr>
            <w:tcW w:w="5153" w:type="dxa"/>
            <w:gridSpan w:val="2"/>
          </w:tcPr>
          <w:p w:rsidR="00367EC8" w:rsidRPr="00A27B4F" w:rsidRDefault="00367EC8" w:rsidP="002122A8">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367EC8" w:rsidRPr="00A27B4F" w:rsidRDefault="00367EC8" w:rsidP="002122A8">
            <w:pPr>
              <w:tabs>
                <w:tab w:val="left" w:pos="2195"/>
              </w:tabs>
              <w:ind w:firstLine="709"/>
              <w:jc w:val="center"/>
              <w:rPr>
                <w:rFonts w:ascii="Times New Roman" w:hAnsi="Times New Roman" w:cs="Times New Roman"/>
                <w:b/>
                <w:sz w:val="24"/>
                <w:szCs w:val="24"/>
              </w:rPr>
            </w:pPr>
          </w:p>
        </w:tc>
        <w:tc>
          <w:tcPr>
            <w:tcW w:w="5154" w:type="dxa"/>
          </w:tcPr>
          <w:p w:rsidR="00367EC8" w:rsidRPr="00A27B4F" w:rsidRDefault="00367EC8" w:rsidP="002122A8">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367EC8" w:rsidRPr="00A27B4F" w:rsidTr="002122A8">
        <w:tc>
          <w:tcPr>
            <w:tcW w:w="4928" w:type="dxa"/>
          </w:tcPr>
          <w:p w:rsidR="00367EC8" w:rsidRPr="00A27B4F" w:rsidRDefault="00367EC8" w:rsidP="002122A8">
            <w:pPr>
              <w:tabs>
                <w:tab w:val="left" w:pos="2195"/>
              </w:tabs>
              <w:ind w:firstLine="709"/>
              <w:rPr>
                <w:rFonts w:ascii="Times New Roman" w:hAnsi="Times New Roman" w:cs="Times New Roman"/>
                <w:bCs/>
                <w:w w:val="105"/>
                <w:sz w:val="24"/>
                <w:szCs w:val="24"/>
              </w:rPr>
            </w:pPr>
          </w:p>
          <w:p w:rsidR="00367EC8" w:rsidRPr="00A27B4F" w:rsidRDefault="00367EC8" w:rsidP="00367EC8">
            <w:pPr>
              <w:tabs>
                <w:tab w:val="left" w:pos="2195"/>
              </w:tabs>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367EC8" w:rsidRPr="00A27B4F" w:rsidRDefault="00367EC8" w:rsidP="002122A8">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367EC8" w:rsidRPr="00A27B4F" w:rsidRDefault="00367EC8" w:rsidP="00367EC8">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367EC8" w:rsidRPr="00A27B4F" w:rsidRDefault="00367EC8" w:rsidP="00367EC8">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367EC8" w:rsidRPr="00A27B4F" w:rsidRDefault="00367EC8" w:rsidP="00367EC8">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367EC8" w:rsidRPr="00A27B4F" w:rsidRDefault="00367EC8" w:rsidP="002122A8">
            <w:pPr>
              <w:tabs>
                <w:tab w:val="left" w:pos="2195"/>
              </w:tabs>
              <w:ind w:firstLine="709"/>
              <w:jc w:val="center"/>
              <w:rPr>
                <w:rFonts w:ascii="Times New Roman" w:hAnsi="Times New Roman" w:cs="Times New Roman"/>
                <w:bCs/>
                <w:w w:val="105"/>
                <w:sz w:val="24"/>
                <w:szCs w:val="24"/>
              </w:rPr>
            </w:pPr>
          </w:p>
          <w:p w:rsidR="00367EC8" w:rsidRPr="00A27B4F" w:rsidRDefault="00367EC8" w:rsidP="002122A8">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367EC8" w:rsidRPr="00A27B4F" w:rsidRDefault="00367EC8" w:rsidP="002122A8">
            <w:pPr>
              <w:tabs>
                <w:tab w:val="left" w:pos="2195"/>
              </w:tabs>
              <w:ind w:firstLine="709"/>
              <w:rPr>
                <w:rFonts w:ascii="Times New Roman" w:hAnsi="Times New Roman" w:cs="Times New Roman"/>
                <w:bCs/>
                <w:w w:val="105"/>
                <w:sz w:val="24"/>
                <w:szCs w:val="24"/>
              </w:rPr>
            </w:pPr>
          </w:p>
        </w:tc>
        <w:tc>
          <w:tcPr>
            <w:tcW w:w="5379" w:type="dxa"/>
            <w:gridSpan w:val="2"/>
          </w:tcPr>
          <w:p w:rsidR="00367EC8" w:rsidRPr="00A27B4F" w:rsidRDefault="00367EC8" w:rsidP="002122A8">
            <w:pPr>
              <w:tabs>
                <w:tab w:val="left" w:pos="2195"/>
              </w:tabs>
              <w:ind w:firstLine="709"/>
              <w:rPr>
                <w:rFonts w:ascii="Times New Roman" w:hAnsi="Times New Roman" w:cs="Times New Roman"/>
                <w:bCs/>
                <w:w w:val="105"/>
                <w:sz w:val="24"/>
                <w:szCs w:val="24"/>
              </w:rPr>
            </w:pPr>
          </w:p>
          <w:p w:rsidR="00367EC8" w:rsidRPr="00A27B4F" w:rsidRDefault="00367EC8" w:rsidP="00367EC8">
            <w:pPr>
              <w:tabs>
                <w:tab w:val="left" w:pos="2195"/>
              </w:tabs>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367EC8" w:rsidRPr="00A27B4F" w:rsidRDefault="00367EC8" w:rsidP="002122A8">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367EC8" w:rsidRPr="00A27B4F" w:rsidRDefault="00367EC8" w:rsidP="00367EC8">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367EC8" w:rsidRPr="00A27B4F" w:rsidRDefault="00367EC8" w:rsidP="00716E6C">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367EC8" w:rsidRPr="00A27B4F" w:rsidRDefault="00367EC8" w:rsidP="002122A8">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367EC8" w:rsidRPr="00A27B4F" w:rsidRDefault="00367EC8" w:rsidP="002122A8">
            <w:pPr>
              <w:tabs>
                <w:tab w:val="left" w:pos="2195"/>
              </w:tabs>
              <w:ind w:firstLine="709"/>
              <w:jc w:val="center"/>
              <w:rPr>
                <w:rFonts w:ascii="Times New Roman" w:hAnsi="Times New Roman" w:cs="Times New Roman"/>
                <w:bCs/>
                <w:w w:val="105"/>
                <w:sz w:val="24"/>
                <w:szCs w:val="24"/>
              </w:rPr>
            </w:pPr>
          </w:p>
          <w:p w:rsidR="00367EC8" w:rsidRPr="00A27B4F" w:rsidRDefault="00367EC8" w:rsidP="002122A8">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367EC8" w:rsidRPr="00A27B4F" w:rsidRDefault="00367EC8" w:rsidP="002122A8">
            <w:pPr>
              <w:tabs>
                <w:tab w:val="left" w:pos="2195"/>
              </w:tabs>
              <w:ind w:firstLine="709"/>
              <w:rPr>
                <w:rFonts w:ascii="Times New Roman" w:hAnsi="Times New Roman" w:cs="Times New Roman"/>
                <w:bCs/>
                <w:spacing w:val="-1"/>
                <w:sz w:val="24"/>
                <w:szCs w:val="24"/>
              </w:rPr>
            </w:pPr>
          </w:p>
        </w:tc>
      </w:tr>
    </w:tbl>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367EC8" w:rsidRDefault="00367EC8" w:rsidP="004E6DCD">
      <w:pPr>
        <w:autoSpaceDE w:val="0"/>
        <w:autoSpaceDN w:val="0"/>
        <w:adjustRightInd w:val="0"/>
        <w:spacing w:after="0" w:line="240" w:lineRule="auto"/>
        <w:jc w:val="right"/>
        <w:rPr>
          <w:rFonts w:ascii="Times New Roman" w:hAnsi="Times New Roman" w:cs="Times New Roman"/>
          <w:bCs/>
          <w:sz w:val="28"/>
          <w:szCs w:val="28"/>
        </w:rPr>
      </w:pPr>
    </w:p>
    <w:p w:rsidR="00A36FB2" w:rsidRPr="005E7E2B" w:rsidRDefault="00A36FB2" w:rsidP="00A36FB2">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A36FB2" w:rsidRPr="005E7E2B" w:rsidRDefault="00A36FB2" w:rsidP="00A36FB2">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A36FB2" w:rsidRPr="005E7E2B" w:rsidRDefault="00A36FB2" w:rsidP="00A36FB2">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A36FB2" w:rsidRPr="005E7E2B" w:rsidRDefault="00A36FB2" w:rsidP="00A36FB2">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A36FB2" w:rsidRPr="00331B2C" w:rsidRDefault="00A36FB2" w:rsidP="00A36FB2">
      <w:pPr>
        <w:spacing w:after="0" w:line="240" w:lineRule="auto"/>
        <w:jc w:val="right"/>
        <w:rPr>
          <w:rFonts w:ascii="Times New Roman" w:hAnsi="Times New Roman" w:cs="Times New Roman"/>
          <w:sz w:val="24"/>
          <w:szCs w:val="24"/>
        </w:rPr>
      </w:pPr>
    </w:p>
    <w:p w:rsidR="00A36FB2" w:rsidRPr="00331B2C" w:rsidRDefault="00A36FB2" w:rsidP="00A36FB2">
      <w:pPr>
        <w:spacing w:after="0" w:line="240" w:lineRule="auto"/>
        <w:rPr>
          <w:rFonts w:ascii="Times New Roman" w:hAnsi="Times New Roman" w:cs="Times New Roman"/>
          <w:sz w:val="24"/>
          <w:szCs w:val="24"/>
        </w:rPr>
      </w:pPr>
    </w:p>
    <w:p w:rsidR="00A36FB2" w:rsidRPr="00331B2C" w:rsidRDefault="00A36FB2" w:rsidP="00A36FB2">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A36FB2" w:rsidRPr="00331B2C" w:rsidRDefault="00A36FB2" w:rsidP="00A36FB2">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A36FB2" w:rsidRPr="00331B2C" w:rsidRDefault="00A36FB2" w:rsidP="00A36FB2">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40"/>
        <w:gridCol w:w="1890"/>
        <w:gridCol w:w="3346"/>
        <w:gridCol w:w="1572"/>
        <w:gridCol w:w="1790"/>
      </w:tblGrid>
      <w:tr w:rsidR="00A36FB2" w:rsidRPr="00C93000" w:rsidTr="00FA1786">
        <w:tc>
          <w:tcPr>
            <w:tcW w:w="1554" w:type="dxa"/>
          </w:tcPr>
          <w:p w:rsidR="00A36FB2" w:rsidRPr="00C93000" w:rsidRDefault="00A36FB2" w:rsidP="00FA1786">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A36FB2" w:rsidRPr="00C93000" w:rsidRDefault="00A36FB2" w:rsidP="00FA1786">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A36FB2" w:rsidRPr="00C93000" w:rsidRDefault="00A36FB2" w:rsidP="00FA1786">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A36FB2" w:rsidRPr="00C93000" w:rsidRDefault="00A36FB2" w:rsidP="00FA1786">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A36FB2" w:rsidRPr="00C93000" w:rsidRDefault="00A36FB2" w:rsidP="00FA1786">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A36FB2" w:rsidRPr="00331B2C" w:rsidTr="00FA1786">
        <w:tc>
          <w:tcPr>
            <w:tcW w:w="1554" w:type="dxa"/>
            <w:vAlign w:val="center"/>
          </w:tcPr>
          <w:p w:rsidR="00A36FB2" w:rsidRPr="00531D26" w:rsidRDefault="00531D26" w:rsidP="00FA1786">
            <w:pPr>
              <w:rPr>
                <w:rFonts w:ascii="Times New Roman" w:eastAsia="Times New Roman" w:hAnsi="Times New Roman" w:cs="Times New Roman"/>
                <w:color w:val="1C1C1C"/>
              </w:rPr>
            </w:pPr>
            <w:r>
              <w:rPr>
                <w:rFonts w:ascii="Times New Roman" w:eastAsia="Times New Roman" w:hAnsi="Times New Roman" w:cs="Times New Roman"/>
                <w:color w:val="1C1C1C"/>
                <w:lang w:val="en-US"/>
              </w:rPr>
              <w:t>09.03.03</w:t>
            </w:r>
          </w:p>
          <w:p w:rsidR="00A36FB2" w:rsidRPr="00331B2C" w:rsidRDefault="00531D26" w:rsidP="00FA1786">
            <w:pPr>
              <w:rPr>
                <w:rFonts w:ascii="Times New Roman" w:eastAsia="Times New Roman" w:hAnsi="Times New Roman" w:cs="Times New Roman"/>
                <w:color w:val="1C1C1C"/>
              </w:rPr>
            </w:pPr>
            <w:r>
              <w:rPr>
                <w:rFonts w:ascii="Times New Roman" w:eastAsia="Times New Roman" w:hAnsi="Times New Roman" w:cs="Times New Roman"/>
                <w:color w:val="1C1C1C"/>
              </w:rPr>
              <w:t>Прикладная информатика</w:t>
            </w:r>
          </w:p>
          <w:p w:rsidR="00A36FB2" w:rsidRPr="00331B2C" w:rsidRDefault="00A36FB2" w:rsidP="00FA1786">
            <w:pPr>
              <w:rPr>
                <w:rFonts w:ascii="Times New Roman" w:hAnsi="Times New Roman" w:cs="Times New Roman"/>
              </w:rPr>
            </w:pPr>
          </w:p>
        </w:tc>
        <w:tc>
          <w:tcPr>
            <w:tcW w:w="1855" w:type="dxa"/>
            <w:vAlign w:val="center"/>
          </w:tcPr>
          <w:p w:rsidR="00A36FB2" w:rsidRPr="00331B2C" w:rsidRDefault="00531D26" w:rsidP="00FA1786">
            <w:pPr>
              <w:rPr>
                <w:rFonts w:ascii="Times New Roman" w:hAnsi="Times New Roman" w:cs="Times New Roman"/>
              </w:rPr>
            </w:pPr>
            <w:r w:rsidRPr="00531D26">
              <w:rPr>
                <w:rFonts w:ascii="Times New Roman" w:eastAsia="Times New Roman" w:hAnsi="Times New Roman" w:cs="Times New Roman"/>
              </w:rPr>
              <w:t>Проектирование, разработка, внедрение и эксплуатация информационных систем</w:t>
            </w:r>
          </w:p>
        </w:tc>
        <w:tc>
          <w:tcPr>
            <w:tcW w:w="3025" w:type="dxa"/>
            <w:vAlign w:val="center"/>
          </w:tcPr>
          <w:p w:rsidR="00A36FB2" w:rsidRPr="00A36FB2" w:rsidRDefault="00A36FB2" w:rsidP="00FA1786">
            <w:pPr>
              <w:rPr>
                <w:rFonts w:ascii="Times New Roman" w:hAnsi="Times New Roman" w:cs="Times New Roman"/>
              </w:rPr>
            </w:pPr>
            <w:r>
              <w:rPr>
                <w:rFonts w:ascii="Times New Roman" w:hAnsi="Times New Roman" w:cs="Times New Roman"/>
              </w:rPr>
              <w:t xml:space="preserve">Учебная практика </w:t>
            </w:r>
            <w:r w:rsidRPr="00A36FB2">
              <w:rPr>
                <w:rFonts w:ascii="Times New Roman" w:hAnsi="Times New Roman" w:cs="Times New Roman"/>
              </w:rPr>
              <w:t>(ознакомительная практика)</w:t>
            </w:r>
          </w:p>
          <w:p w:rsidR="00A36FB2" w:rsidRPr="00A36FB2" w:rsidRDefault="00A36FB2" w:rsidP="00A36FB2">
            <w:pPr>
              <w:pStyle w:val="ae"/>
              <w:spacing w:before="0" w:beforeAutospacing="0" w:after="0" w:afterAutospacing="0"/>
              <w:jc w:val="both"/>
              <w:rPr>
                <w:rFonts w:eastAsiaTheme="minorEastAsia"/>
                <w:sz w:val="22"/>
                <w:szCs w:val="22"/>
              </w:rPr>
            </w:pPr>
            <w:r w:rsidRPr="00A36FB2">
              <w:rPr>
                <w:rFonts w:eastAsiaTheme="minorEastAsia"/>
                <w:sz w:val="22"/>
                <w:szCs w:val="22"/>
              </w:rPr>
              <w:t>Компетенции: УК-1; УК-2; УК-3; УК-4; УК-5; УК-6; УК-7; УК-8; ОПК-1; ОПК-2; ОПК-3; ОПК-4; ОПК-5; ОПК-6; ОПК-7; ОПК-8; ОПК-9</w:t>
            </w:r>
          </w:p>
          <w:p w:rsidR="00A36FB2" w:rsidRPr="00A36FB2" w:rsidRDefault="00A36FB2" w:rsidP="00A36FB2">
            <w:pPr>
              <w:pStyle w:val="ae"/>
              <w:spacing w:before="0" w:beforeAutospacing="0" w:after="0" w:afterAutospacing="0"/>
              <w:jc w:val="both"/>
              <w:rPr>
                <w:rFonts w:eastAsiaTheme="minorEastAsia"/>
                <w:sz w:val="22"/>
                <w:szCs w:val="22"/>
              </w:rPr>
            </w:pPr>
            <w:r w:rsidRPr="00A36FB2">
              <w:rPr>
                <w:rFonts w:eastAsiaTheme="minorEastAsia"/>
                <w:sz w:val="22"/>
                <w:szCs w:val="22"/>
              </w:rPr>
              <w:t>Раздел 1 Общие сведения об организации</w:t>
            </w:r>
          </w:p>
          <w:p w:rsidR="00A36FB2" w:rsidRPr="00A36FB2" w:rsidRDefault="00A36FB2" w:rsidP="00FA1786">
            <w:pPr>
              <w:rPr>
                <w:rFonts w:ascii="Times New Roman" w:hAnsi="Times New Roman" w:cs="Times New Roman"/>
              </w:rPr>
            </w:pPr>
            <w:r w:rsidRPr="00A36FB2">
              <w:rPr>
                <w:rFonts w:ascii="Times New Roman" w:hAnsi="Times New Roman" w:cs="Times New Roman"/>
              </w:rPr>
              <w:t xml:space="preserve"> В ходе выполнения общего задания практической подготовки обучающемуся надлежит изучить и представить в отчете следующую информацию: </w:t>
            </w:r>
          </w:p>
          <w:p w:rsidR="00A36FB2" w:rsidRPr="00A36FB2" w:rsidRDefault="00A36FB2" w:rsidP="00A36FB2">
            <w:pPr>
              <w:jc w:val="both"/>
              <w:rPr>
                <w:rFonts w:ascii="Times New Roman" w:hAnsi="Times New Roman" w:cs="Times New Roman"/>
              </w:rPr>
            </w:pPr>
            <w:r w:rsidRPr="00A36FB2">
              <w:rPr>
                <w:rFonts w:ascii="Times New Roman" w:hAnsi="Times New Roman" w:cs="Times New Roman"/>
                <w:bCs/>
              </w:rPr>
              <w:t>1. Характеристика предприятия и описание модели предприятия с описанием миссии компании и основных</w:t>
            </w:r>
            <w:r w:rsidRPr="00A36FB2">
              <w:rPr>
                <w:rFonts w:ascii="Times New Roman" w:hAnsi="Times New Roman" w:cs="Times New Roman"/>
              </w:rPr>
              <w:t xml:space="preserve"> </w:t>
            </w:r>
            <w:r w:rsidRPr="00A36FB2">
              <w:rPr>
                <w:rFonts w:ascii="Times New Roman" w:hAnsi="Times New Roman" w:cs="Times New Roman"/>
                <w:bCs/>
              </w:rPr>
              <w:t>бизнес-целей функционирования компании (стратегия развития, ИТ стратегия развития).</w:t>
            </w:r>
          </w:p>
          <w:p w:rsidR="00A36FB2" w:rsidRPr="00A36FB2" w:rsidRDefault="00A36FB2" w:rsidP="00A36FB2">
            <w:pPr>
              <w:jc w:val="both"/>
              <w:rPr>
                <w:rFonts w:ascii="Times New Roman" w:hAnsi="Times New Roman" w:cs="Times New Roman"/>
              </w:rPr>
            </w:pPr>
            <w:r w:rsidRPr="00A36FB2">
              <w:rPr>
                <w:rFonts w:ascii="Times New Roman" w:hAnsi="Times New Roman" w:cs="Times New Roman"/>
                <w:bCs/>
              </w:rPr>
              <w:t>2. Организационная структура компании.</w:t>
            </w:r>
          </w:p>
          <w:p w:rsidR="00A36FB2" w:rsidRPr="00A36FB2" w:rsidRDefault="00A36FB2" w:rsidP="00A36FB2">
            <w:pPr>
              <w:jc w:val="both"/>
              <w:rPr>
                <w:rFonts w:ascii="Times New Roman" w:hAnsi="Times New Roman" w:cs="Times New Roman"/>
                <w:bCs/>
              </w:rPr>
            </w:pPr>
            <w:r w:rsidRPr="00A36FB2">
              <w:rPr>
                <w:rFonts w:ascii="Times New Roman" w:hAnsi="Times New Roman" w:cs="Times New Roman"/>
                <w:bCs/>
              </w:rPr>
              <w:t>3. Состояние ИТ в организации (степень автоматизации процессов, уровень зрелости ИТ процессов).</w:t>
            </w:r>
          </w:p>
          <w:p w:rsidR="00A36FB2" w:rsidRPr="00A36FB2" w:rsidRDefault="00A36FB2" w:rsidP="00A36FB2">
            <w:pPr>
              <w:rPr>
                <w:rFonts w:ascii="Times New Roman" w:hAnsi="Times New Roman" w:cs="Times New Roman"/>
                <w:bCs/>
              </w:rPr>
            </w:pPr>
            <w:r w:rsidRPr="00A36FB2">
              <w:rPr>
                <w:rFonts w:ascii="Times New Roman" w:hAnsi="Times New Roman" w:cs="Times New Roman"/>
                <w:bCs/>
              </w:rPr>
              <w:t>Индивидуальное задание</w:t>
            </w:r>
          </w:p>
          <w:p w:rsidR="00A36FB2" w:rsidRPr="00A36FB2" w:rsidRDefault="00A36FB2" w:rsidP="00A36FB2">
            <w:pPr>
              <w:pStyle w:val="af2"/>
              <w:jc w:val="both"/>
              <w:rPr>
                <w:rFonts w:eastAsiaTheme="minorEastAsia"/>
                <w:bCs/>
                <w:sz w:val="22"/>
                <w:szCs w:val="22"/>
              </w:rPr>
            </w:pPr>
            <w:r w:rsidRPr="00A36FB2">
              <w:rPr>
                <w:rFonts w:eastAsiaTheme="minorEastAsia"/>
                <w:bCs/>
                <w:sz w:val="22"/>
                <w:szCs w:val="22"/>
              </w:rPr>
              <w:t>2.1. Индивидуальные задания на практику:</w:t>
            </w:r>
          </w:p>
          <w:p w:rsidR="00A36FB2" w:rsidRPr="00A36FB2" w:rsidRDefault="00A36FB2" w:rsidP="00A36FB2">
            <w:pPr>
              <w:jc w:val="both"/>
              <w:rPr>
                <w:rFonts w:ascii="Times New Roman" w:hAnsi="Times New Roman" w:cs="Times New Roman"/>
              </w:rPr>
            </w:pPr>
            <w:r w:rsidRPr="00A36FB2">
              <w:rPr>
                <w:rFonts w:ascii="Times New Roman" w:hAnsi="Times New Roman" w:cs="Times New Roman"/>
              </w:rPr>
              <w:t xml:space="preserve">1. Характеристика жизненного цикла информационной системы предприятия с выявлением места проектируемого комплекса задач (подсистемы, системы, задачи) в информационной системе (подсистеме) (на примере указать базу практики). </w:t>
            </w:r>
          </w:p>
          <w:p w:rsidR="00A36FB2" w:rsidRPr="00A36FB2" w:rsidRDefault="00A36FB2" w:rsidP="00A36FB2">
            <w:pPr>
              <w:jc w:val="both"/>
              <w:rPr>
                <w:rFonts w:ascii="Times New Roman" w:hAnsi="Times New Roman" w:cs="Times New Roman"/>
              </w:rPr>
            </w:pPr>
            <w:r w:rsidRPr="00A36FB2">
              <w:rPr>
                <w:rFonts w:ascii="Times New Roman" w:hAnsi="Times New Roman" w:cs="Times New Roman"/>
                <w:bCs/>
              </w:rPr>
              <w:t>2. Функциональная архитектура информационной системы (на примере…указать базу практики).</w:t>
            </w:r>
            <w:r w:rsidRPr="00A36FB2">
              <w:rPr>
                <w:rFonts w:ascii="Times New Roman" w:hAnsi="Times New Roman" w:cs="Times New Roman"/>
              </w:rPr>
              <w:t xml:space="preserve"> </w:t>
            </w:r>
          </w:p>
          <w:p w:rsidR="00A36FB2" w:rsidRPr="00A36FB2" w:rsidRDefault="00A36FB2" w:rsidP="00A36FB2">
            <w:pPr>
              <w:jc w:val="both"/>
              <w:rPr>
                <w:rFonts w:ascii="Times New Roman" w:hAnsi="Times New Roman" w:cs="Times New Roman"/>
              </w:rPr>
            </w:pPr>
            <w:r w:rsidRPr="00A36FB2">
              <w:rPr>
                <w:rFonts w:ascii="Times New Roman" w:hAnsi="Times New Roman" w:cs="Times New Roman"/>
                <w:bCs/>
              </w:rPr>
              <w:t>3. Постановка цели проекта автоматизации (информатизации) с измеримым результатом проекта с обоснованием прямого и косвенного эффекта от внедрения проекта. (на примере…указать базу практики).</w:t>
            </w:r>
          </w:p>
          <w:p w:rsidR="00A36FB2" w:rsidRPr="00A36FB2" w:rsidRDefault="00A36FB2" w:rsidP="00A36FB2">
            <w:pPr>
              <w:jc w:val="both"/>
              <w:rPr>
                <w:rFonts w:ascii="Times New Roman" w:hAnsi="Times New Roman" w:cs="Times New Roman"/>
              </w:rPr>
            </w:pPr>
            <w:r w:rsidRPr="00A36FB2">
              <w:rPr>
                <w:rFonts w:ascii="Times New Roman" w:hAnsi="Times New Roman" w:cs="Times New Roman"/>
                <w:bCs/>
              </w:rPr>
              <w:t>4.Постановка задачи автоматизации(информатизации) бизнес-процессов с построением и обоснованием модели новой организации бизнес и информационных процессов. (на примере…указать базу практики).</w:t>
            </w:r>
          </w:p>
          <w:p w:rsidR="00A36FB2" w:rsidRPr="00A36FB2" w:rsidRDefault="00A36FB2" w:rsidP="00A36FB2">
            <w:pPr>
              <w:pStyle w:val="24"/>
              <w:shd w:val="clear" w:color="auto" w:fill="auto"/>
              <w:spacing w:after="0" w:line="240" w:lineRule="auto"/>
              <w:jc w:val="both"/>
              <w:rPr>
                <w:rFonts w:eastAsiaTheme="minorEastAsia"/>
                <w:spacing w:val="0"/>
                <w:sz w:val="22"/>
                <w:szCs w:val="22"/>
              </w:rPr>
            </w:pPr>
            <w:r w:rsidRPr="00A36FB2">
              <w:rPr>
                <w:rFonts w:eastAsiaTheme="minorEastAsia"/>
                <w:bCs/>
                <w:spacing w:val="0"/>
                <w:sz w:val="22"/>
                <w:szCs w:val="22"/>
              </w:rPr>
              <w:t>5. Модель предметной области и модель базы данных (описание БД) (на примере…указать базу практики)</w:t>
            </w:r>
          </w:p>
          <w:p w:rsidR="00A36FB2" w:rsidRPr="00331B2C" w:rsidRDefault="00A36FB2" w:rsidP="00FA1786">
            <w:pPr>
              <w:rPr>
                <w:rFonts w:ascii="Times New Roman" w:hAnsi="Times New Roman" w:cs="Times New Roman"/>
              </w:rPr>
            </w:pPr>
          </w:p>
        </w:tc>
        <w:tc>
          <w:tcPr>
            <w:tcW w:w="1572" w:type="dxa"/>
            <w:vAlign w:val="center"/>
          </w:tcPr>
          <w:p w:rsidR="00A36FB2" w:rsidRPr="00331B2C" w:rsidRDefault="00A36FB2" w:rsidP="00FA1786">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A36FB2" w:rsidRPr="00331B2C" w:rsidRDefault="00A36FB2" w:rsidP="00FA1786">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A36FB2" w:rsidRPr="00331B2C" w:rsidRDefault="00A36FB2" w:rsidP="00A36FB2">
      <w:pPr>
        <w:spacing w:after="0" w:line="240" w:lineRule="auto"/>
        <w:ind w:firstLine="4536"/>
        <w:rPr>
          <w:rFonts w:ascii="Times New Roman" w:hAnsi="Times New Roman" w:cs="Times New Roman"/>
          <w:sz w:val="24"/>
          <w:szCs w:val="24"/>
        </w:rPr>
      </w:pPr>
    </w:p>
    <w:p w:rsidR="00A36FB2" w:rsidRDefault="00A36FB2" w:rsidP="00A36FB2">
      <w:pPr>
        <w:spacing w:after="0" w:line="240" w:lineRule="auto"/>
        <w:ind w:firstLine="4536"/>
        <w:rPr>
          <w:rFonts w:ascii="Times New Roman" w:hAnsi="Times New Roman" w:cs="Times New Roman"/>
          <w:sz w:val="24"/>
          <w:szCs w:val="24"/>
        </w:rPr>
      </w:pPr>
    </w:p>
    <w:p w:rsidR="00A36FB2" w:rsidRPr="00AD667A" w:rsidRDefault="00A36FB2" w:rsidP="00A36FB2">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36FB2" w:rsidRPr="00AD667A" w:rsidRDefault="00A36FB2" w:rsidP="00A36FB2">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36FB2" w:rsidRPr="00AD667A" w:rsidRDefault="00A36FB2" w:rsidP="00A36FB2">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36FB2" w:rsidRPr="00AD667A" w:rsidRDefault="00A36FB2" w:rsidP="00A36FB2">
      <w:pPr>
        <w:spacing w:after="0" w:line="240" w:lineRule="auto"/>
        <w:rPr>
          <w:rFonts w:ascii="Times New Roman" w:hAnsi="Times New Roman" w:cs="Times New Roman"/>
          <w:sz w:val="24"/>
          <w:szCs w:val="24"/>
        </w:rPr>
      </w:pPr>
    </w:p>
    <w:p w:rsidR="00A36FB2" w:rsidRPr="00AD667A" w:rsidRDefault="00A36FB2" w:rsidP="00A36FB2">
      <w:pPr>
        <w:spacing w:after="0" w:line="240" w:lineRule="auto"/>
        <w:rPr>
          <w:rFonts w:ascii="Times New Roman" w:hAnsi="Times New Roman" w:cs="Times New Roman"/>
          <w:sz w:val="24"/>
          <w:szCs w:val="24"/>
        </w:rPr>
      </w:pPr>
    </w:p>
    <w:p w:rsidR="00A36FB2" w:rsidRPr="00AD667A" w:rsidRDefault="00A36FB2" w:rsidP="00A36FB2">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36FB2" w:rsidRPr="00AD667A" w:rsidRDefault="00A36FB2" w:rsidP="00A36FB2">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A36FB2" w:rsidRPr="00AD667A" w:rsidTr="00FA1786">
        <w:tc>
          <w:tcPr>
            <w:tcW w:w="2978" w:type="dxa"/>
          </w:tcPr>
          <w:p w:rsidR="00A36FB2" w:rsidRPr="00945557" w:rsidRDefault="00A36FB2" w:rsidP="00FA1786">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A36FB2" w:rsidRPr="00945557" w:rsidRDefault="00A36FB2" w:rsidP="00FA1786">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A36FB2" w:rsidRPr="00945557" w:rsidRDefault="00A36FB2" w:rsidP="00FA1786">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A36FB2" w:rsidRPr="00945557" w:rsidRDefault="00A36FB2" w:rsidP="00FA1786">
            <w:pPr>
              <w:jc w:val="center"/>
              <w:rPr>
                <w:rFonts w:ascii="Times New Roman" w:hAnsi="Times New Roman" w:cs="Times New Roman"/>
              </w:rPr>
            </w:pPr>
            <w:r w:rsidRPr="00945557">
              <w:rPr>
                <w:rFonts w:ascii="Times New Roman" w:hAnsi="Times New Roman" w:cs="Times New Roman"/>
              </w:rPr>
              <w:t xml:space="preserve">Помещения </w:t>
            </w:r>
          </w:p>
        </w:tc>
      </w:tr>
      <w:tr w:rsidR="00A36FB2" w:rsidRPr="00AD667A" w:rsidTr="00FA1786">
        <w:tc>
          <w:tcPr>
            <w:tcW w:w="2978" w:type="dxa"/>
          </w:tcPr>
          <w:p w:rsidR="00A36FB2" w:rsidRPr="00945557" w:rsidRDefault="00A36FB2" w:rsidP="00FA1786">
            <w:pPr>
              <w:jc w:val="center"/>
              <w:rPr>
                <w:rFonts w:ascii="Times New Roman" w:hAnsi="Times New Roman" w:cs="Times New Roman"/>
              </w:rPr>
            </w:pPr>
            <w:r w:rsidRPr="00945557">
              <w:rPr>
                <w:rStyle w:val="name"/>
                <w:color w:val="FF0000"/>
              </w:rPr>
              <w:t>….</w:t>
            </w:r>
            <w:r>
              <w:rPr>
                <w:rStyle w:val="name"/>
                <w:color w:val="FF0000"/>
              </w:rPr>
              <w:t xml:space="preserve"> </w:t>
            </w:r>
            <w:r w:rsidRPr="00945557">
              <w:rPr>
                <w:rStyle w:val="name"/>
                <w:color w:val="FF0000"/>
              </w:rPr>
              <w:t>(указать)</w:t>
            </w:r>
          </w:p>
        </w:tc>
        <w:tc>
          <w:tcPr>
            <w:tcW w:w="2126" w:type="dxa"/>
          </w:tcPr>
          <w:p w:rsidR="00A36FB2" w:rsidRPr="00945557" w:rsidRDefault="00A36FB2" w:rsidP="00FA1786">
            <w:pPr>
              <w:jc w:val="center"/>
              <w:rPr>
                <w:rFonts w:ascii="Times New Roman" w:hAnsi="Times New Roman" w:cs="Times New Roman"/>
              </w:rPr>
            </w:pPr>
            <w:r w:rsidRPr="00945557">
              <w:rPr>
                <w:rStyle w:val="name"/>
                <w:color w:val="FF0000"/>
              </w:rPr>
              <w:t>….</w:t>
            </w:r>
            <w:r>
              <w:rPr>
                <w:rStyle w:val="name"/>
                <w:color w:val="FF0000"/>
              </w:rPr>
              <w:t xml:space="preserve"> </w:t>
            </w:r>
            <w:r w:rsidRPr="00945557">
              <w:rPr>
                <w:rStyle w:val="name"/>
                <w:color w:val="FF0000"/>
              </w:rPr>
              <w:t>(указать)</w:t>
            </w:r>
          </w:p>
        </w:tc>
        <w:tc>
          <w:tcPr>
            <w:tcW w:w="2268" w:type="dxa"/>
          </w:tcPr>
          <w:p w:rsidR="00A36FB2" w:rsidRPr="00945557" w:rsidRDefault="00A36FB2" w:rsidP="00FA1786">
            <w:pPr>
              <w:jc w:val="center"/>
              <w:rPr>
                <w:rFonts w:ascii="Times New Roman" w:hAnsi="Times New Roman" w:cs="Times New Roman"/>
              </w:rPr>
            </w:pPr>
            <w:r w:rsidRPr="00945557">
              <w:rPr>
                <w:rStyle w:val="name"/>
                <w:color w:val="FF0000"/>
              </w:rPr>
              <w:t>….</w:t>
            </w:r>
            <w:r>
              <w:rPr>
                <w:rStyle w:val="name"/>
                <w:color w:val="FF0000"/>
              </w:rPr>
              <w:t xml:space="preserve"> </w:t>
            </w:r>
            <w:r w:rsidRPr="00945557">
              <w:rPr>
                <w:rStyle w:val="name"/>
                <w:color w:val="FF0000"/>
              </w:rPr>
              <w:t>(указать)</w:t>
            </w:r>
          </w:p>
        </w:tc>
        <w:tc>
          <w:tcPr>
            <w:tcW w:w="2693" w:type="dxa"/>
          </w:tcPr>
          <w:p w:rsidR="00A36FB2" w:rsidRPr="00945557" w:rsidRDefault="00A36FB2" w:rsidP="00A36FB2">
            <w:pPr>
              <w:rPr>
                <w:rStyle w:val="accent"/>
              </w:rPr>
            </w:pPr>
            <w:r>
              <w:rPr>
                <w:rStyle w:val="accent"/>
              </w:rPr>
              <w:t>С</w:t>
            </w:r>
            <w:r w:rsidRPr="00945557">
              <w:rPr>
                <w:rStyle w:val="accent"/>
              </w:rPr>
              <w:t xml:space="preserve">лужебные кабинеты </w:t>
            </w:r>
          </w:p>
          <w:p w:rsidR="00A36FB2" w:rsidRDefault="00A36FB2" w:rsidP="00A36FB2">
            <w:pPr>
              <w:jc w:val="both"/>
              <w:rPr>
                <w:rStyle w:val="name"/>
              </w:rPr>
            </w:pPr>
            <w:r w:rsidRPr="00945557">
              <w:rPr>
                <w:rStyle w:val="accent"/>
              </w:rPr>
              <w:t xml:space="preserve">в зданиях </w:t>
            </w:r>
            <w:r w:rsidRPr="00945557">
              <w:rPr>
                <w:rStyle w:val="name"/>
              </w:rPr>
              <w:t>соответствующих структурных подразделений</w:t>
            </w:r>
            <w:r>
              <w:rPr>
                <w:rStyle w:val="name"/>
              </w:rPr>
              <w:t>:</w:t>
            </w:r>
          </w:p>
          <w:p w:rsidR="00A36FB2" w:rsidRPr="00945557" w:rsidRDefault="00A36FB2" w:rsidP="00A36FB2">
            <w:pPr>
              <w:jc w:val="both"/>
              <w:rPr>
                <w:rStyle w:val="name"/>
              </w:rPr>
            </w:pPr>
            <w:r w:rsidRPr="00945557">
              <w:rPr>
                <w:rStyle w:val="name"/>
                <w:color w:val="FF0000"/>
              </w:rPr>
              <w:t>….(указать)</w:t>
            </w:r>
          </w:p>
          <w:p w:rsidR="00A36FB2" w:rsidRPr="00945557" w:rsidRDefault="00A36FB2" w:rsidP="00FA1786">
            <w:pPr>
              <w:jc w:val="center"/>
              <w:rPr>
                <w:rStyle w:val="name"/>
              </w:rPr>
            </w:pPr>
          </w:p>
          <w:p w:rsidR="00A36FB2" w:rsidRPr="00945557" w:rsidRDefault="00A36FB2" w:rsidP="00FA1786">
            <w:pPr>
              <w:rPr>
                <w:rStyle w:val="name"/>
                <w:color w:val="FF0000"/>
              </w:rPr>
            </w:pPr>
            <w:r w:rsidRPr="00945557">
              <w:rPr>
                <w:rStyle w:val="name"/>
              </w:rPr>
              <w:t xml:space="preserve">Оборудование: </w:t>
            </w:r>
            <w:r w:rsidRPr="00945557">
              <w:rPr>
                <w:rStyle w:val="name"/>
                <w:color w:val="FF0000"/>
              </w:rPr>
              <w:t>….(указать</w:t>
            </w:r>
            <w:r>
              <w:rPr>
                <w:rStyle w:val="name"/>
                <w:color w:val="FF0000"/>
              </w:rPr>
              <w:t xml:space="preserve"> состав подробно</w:t>
            </w:r>
            <w:r w:rsidRPr="00945557">
              <w:rPr>
                <w:rStyle w:val="name"/>
                <w:color w:val="FF0000"/>
              </w:rPr>
              <w:t>)</w:t>
            </w:r>
          </w:p>
          <w:p w:rsidR="00A36FB2" w:rsidRPr="00945557" w:rsidRDefault="00A36FB2" w:rsidP="00FA1786">
            <w:pPr>
              <w:rPr>
                <w:rStyle w:val="name"/>
                <w:color w:val="FF0000"/>
              </w:rPr>
            </w:pPr>
          </w:p>
          <w:p w:rsidR="00A36FB2" w:rsidRPr="00945557" w:rsidRDefault="00A36FB2" w:rsidP="00FA1786">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r>
              <w:rPr>
                <w:rStyle w:val="name"/>
                <w:color w:val="FF0000"/>
              </w:rPr>
              <w:t xml:space="preserve"> состав подробно</w:t>
            </w:r>
            <w:r w:rsidRPr="00945557">
              <w:rPr>
                <w:rStyle w:val="name"/>
                <w:color w:val="FF0000"/>
              </w:rPr>
              <w:t>)</w:t>
            </w:r>
          </w:p>
        </w:tc>
      </w:tr>
    </w:tbl>
    <w:p w:rsidR="00A36FB2" w:rsidRPr="00C54852" w:rsidRDefault="00A36FB2" w:rsidP="00A36FB2">
      <w:pPr>
        <w:spacing w:after="0" w:line="240" w:lineRule="auto"/>
        <w:rPr>
          <w:rFonts w:ascii="Times New Roman" w:hAnsi="Times New Roman" w:cs="Times New Roman"/>
          <w:b/>
          <w:sz w:val="28"/>
          <w:szCs w:val="28"/>
        </w:rPr>
      </w:pPr>
    </w:p>
    <w:p w:rsidR="00A36FB2" w:rsidRDefault="00A36FB2" w:rsidP="00A36FB2">
      <w:pPr>
        <w:rPr>
          <w:rFonts w:ascii="Times New Roman" w:hAnsi="Times New Roman" w:cs="Times New Roman"/>
          <w:b/>
          <w:sz w:val="28"/>
          <w:szCs w:val="28"/>
        </w:rPr>
      </w:pPr>
      <w:r>
        <w:rPr>
          <w:rFonts w:ascii="Times New Roman" w:hAnsi="Times New Roman" w:cs="Times New Roman"/>
          <w:b/>
          <w:sz w:val="28"/>
          <w:szCs w:val="28"/>
        </w:rPr>
        <w:br w:type="page"/>
      </w:r>
    </w:p>
    <w:p w:rsidR="00A36FB2" w:rsidRDefault="00A36FB2" w:rsidP="004E6DCD">
      <w:pPr>
        <w:autoSpaceDE w:val="0"/>
        <w:autoSpaceDN w:val="0"/>
        <w:adjustRightInd w:val="0"/>
        <w:spacing w:after="0" w:line="240" w:lineRule="auto"/>
        <w:jc w:val="right"/>
        <w:rPr>
          <w:rFonts w:ascii="Times New Roman" w:hAnsi="Times New Roman" w:cs="Times New Roman"/>
          <w:bCs/>
          <w:sz w:val="28"/>
          <w:szCs w:val="28"/>
        </w:rPr>
      </w:pP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CB3577">
        <w:rPr>
          <w:rFonts w:ascii="Times New Roman" w:hAnsi="Times New Roman" w:cs="Times New Roman"/>
          <w:bCs/>
          <w:sz w:val="28"/>
          <w:szCs w:val="28"/>
        </w:rPr>
        <w:t>7</w:t>
      </w:r>
    </w:p>
    <w:p w:rsidR="00D27542" w:rsidRDefault="00D27542" w:rsidP="004E6DCD">
      <w:pPr>
        <w:autoSpaceDE w:val="0"/>
        <w:autoSpaceDN w:val="0"/>
        <w:adjustRightInd w:val="0"/>
        <w:spacing w:after="0" w:line="240" w:lineRule="auto"/>
        <w:jc w:val="center"/>
        <w:rPr>
          <w:rFonts w:ascii="Times New Roman" w:hAnsi="Times New Roman" w:cs="Times New Roman"/>
          <w:bCs/>
          <w:sz w:val="28"/>
          <w:szCs w:val="28"/>
        </w:rPr>
      </w:pP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 xml:space="preserve">Частное  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6F6FAB" w:rsidRPr="00A27B4F" w:rsidRDefault="006F6FAB" w:rsidP="006F6FAB">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РАБОЧИЙ ГРАФИК (ПЛАН) ПРОГРАММЫ ПРАКТИЧЕСКОЙ ПОДГОТОВКИ </w:t>
      </w:r>
      <w:r>
        <w:rPr>
          <w:rFonts w:ascii="Times New Roman" w:hAnsi="Times New Roman" w:cs="Times New Roman"/>
          <w:b/>
          <w:sz w:val="24"/>
          <w:szCs w:val="24"/>
        </w:rPr>
        <w:t>(</w:t>
      </w:r>
      <w:r w:rsidRPr="00A27B4F">
        <w:rPr>
          <w:rFonts w:ascii="Times New Roman" w:hAnsi="Times New Roman" w:cs="Times New Roman"/>
          <w:b/>
          <w:sz w:val="24"/>
          <w:szCs w:val="24"/>
        </w:rPr>
        <w:t>УЧЕБН</w:t>
      </w:r>
      <w:r>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363666" w:rsidRPr="006F6FAB" w:rsidRDefault="00363666" w:rsidP="00D27542">
      <w:pPr>
        <w:pStyle w:val="Default"/>
        <w:jc w:val="both"/>
        <w:rPr>
          <w:sz w:val="28"/>
          <w:szCs w:val="28"/>
        </w:rPr>
      </w:pPr>
      <w:r w:rsidRPr="00B609A6">
        <w:rPr>
          <w:sz w:val="28"/>
          <w:szCs w:val="28"/>
        </w:rPr>
        <w:t xml:space="preserve">Направление подготовки: </w:t>
      </w:r>
      <w:r w:rsidR="00376DAE" w:rsidRPr="006F6FAB">
        <w:rPr>
          <w:sz w:val="28"/>
          <w:szCs w:val="28"/>
        </w:rPr>
        <w:t>Прикладная информатика</w:t>
      </w:r>
    </w:p>
    <w:p w:rsidR="005C5869" w:rsidRPr="00AC2283" w:rsidRDefault="00363666" w:rsidP="00D27542">
      <w:pPr>
        <w:spacing w:after="0" w:line="240" w:lineRule="auto"/>
        <w:jc w:val="both"/>
        <w:rPr>
          <w:rFonts w:ascii="Times New Roman" w:hAnsi="Times New Roman" w:cs="Times New Roman"/>
          <w:sz w:val="28"/>
          <w:szCs w:val="28"/>
        </w:rPr>
      </w:pPr>
      <w:r w:rsidRPr="006F6FAB">
        <w:rPr>
          <w:rFonts w:ascii="Times New Roman" w:hAnsi="Times New Roman" w:cs="Times New Roman"/>
          <w:sz w:val="28"/>
          <w:szCs w:val="28"/>
        </w:rPr>
        <w:t>Направленность (профиль) программы</w:t>
      </w:r>
      <w:r w:rsidRPr="00B609A6">
        <w:rPr>
          <w:rFonts w:ascii="Times New Roman" w:hAnsi="Times New Roman" w:cs="Times New Roman"/>
          <w:sz w:val="28"/>
          <w:szCs w:val="28"/>
        </w:rPr>
        <w:t xml:space="preserve"> </w:t>
      </w:r>
      <w:r w:rsidR="005C5869" w:rsidRPr="00AC2283">
        <w:rPr>
          <w:rFonts w:ascii="Times New Roman" w:hAnsi="Times New Roman" w:cs="Times New Roman"/>
          <w:sz w:val="28"/>
          <w:szCs w:val="28"/>
        </w:rPr>
        <w:t xml:space="preserve">Проектирование, разработка, внедрение и эксплуатация информационных систем </w:t>
      </w:r>
    </w:p>
    <w:p w:rsidR="00363666" w:rsidRPr="00AC2283" w:rsidRDefault="00363666" w:rsidP="00D27542">
      <w:pPr>
        <w:spacing w:after="0" w:line="240" w:lineRule="auto"/>
        <w:jc w:val="both"/>
        <w:rPr>
          <w:rFonts w:ascii="Times New Roman" w:hAnsi="Times New Roman" w:cs="Times New Roman"/>
          <w:sz w:val="28"/>
          <w:szCs w:val="28"/>
        </w:rPr>
      </w:pPr>
      <w:r w:rsidRPr="00AC2283">
        <w:rPr>
          <w:rFonts w:ascii="Times New Roman" w:hAnsi="Times New Roman" w:cs="Times New Roman"/>
          <w:sz w:val="28"/>
          <w:szCs w:val="28"/>
        </w:rPr>
        <w:t>Вид практики: Учебная практика</w:t>
      </w:r>
    </w:p>
    <w:p w:rsidR="00363666" w:rsidRPr="00B609A6" w:rsidRDefault="00363666" w:rsidP="00D27542">
      <w:pPr>
        <w:spacing w:after="0" w:line="240" w:lineRule="auto"/>
        <w:jc w:val="both"/>
        <w:rPr>
          <w:rFonts w:ascii="Times New Roman" w:hAnsi="Times New Roman" w:cs="Times New Roman"/>
          <w:sz w:val="28"/>
          <w:szCs w:val="28"/>
        </w:rPr>
      </w:pPr>
      <w:r w:rsidRPr="00B609A6">
        <w:rPr>
          <w:rFonts w:ascii="Times New Roman" w:hAnsi="Times New Roman" w:cs="Times New Roman"/>
          <w:sz w:val="28"/>
          <w:szCs w:val="28"/>
        </w:rPr>
        <w:t xml:space="preserve">Тип практики: </w:t>
      </w:r>
      <w:r w:rsidR="005C5869">
        <w:rPr>
          <w:rFonts w:ascii="Times New Roman" w:hAnsi="Times New Roman" w:cs="Times New Roman"/>
          <w:sz w:val="28"/>
          <w:szCs w:val="28"/>
        </w:rPr>
        <w:t>ознакомительная практика</w:t>
      </w:r>
    </w:p>
    <w:p w:rsidR="00363666" w:rsidRPr="00B609A6" w:rsidRDefault="00363666" w:rsidP="00D27542">
      <w:pPr>
        <w:pStyle w:val="Default"/>
        <w:rPr>
          <w:sz w:val="28"/>
          <w:szCs w:val="28"/>
        </w:rPr>
      </w:pPr>
      <w:r w:rsidRPr="00B609A6">
        <w:rPr>
          <w:sz w:val="28"/>
          <w:szCs w:val="28"/>
        </w:rPr>
        <w:t>Руководитель практики от ОмГА _____________________________________________</w:t>
      </w:r>
      <w:r w:rsidR="00F66822">
        <w:rPr>
          <w:sz w:val="28"/>
          <w:szCs w:val="28"/>
        </w:rPr>
        <w:t>______________________</w:t>
      </w:r>
      <w:r w:rsidRPr="00B609A6">
        <w:rPr>
          <w:sz w:val="28"/>
          <w:szCs w:val="28"/>
        </w:rPr>
        <w:t>___</w:t>
      </w:r>
    </w:p>
    <w:p w:rsidR="00363666" w:rsidRPr="00B609A6" w:rsidRDefault="00363666" w:rsidP="00D27542">
      <w:pPr>
        <w:pStyle w:val="Default"/>
        <w:jc w:val="both"/>
        <w:rPr>
          <w:sz w:val="28"/>
          <w:szCs w:val="28"/>
        </w:rPr>
      </w:pPr>
      <w:r w:rsidRPr="00B609A6">
        <w:rPr>
          <w:sz w:val="28"/>
          <w:szCs w:val="28"/>
        </w:rPr>
        <w:t xml:space="preserve">                                     (</w:t>
      </w:r>
      <w:r w:rsidRPr="00B609A6">
        <w:rPr>
          <w:sz w:val="22"/>
          <w:szCs w:val="22"/>
        </w:rPr>
        <w:t>Уч. степень, уч. звание, Фамилия И.О.)</w:t>
      </w:r>
      <w:r w:rsidRPr="00B609A6">
        <w:rPr>
          <w:sz w:val="28"/>
          <w:szCs w:val="28"/>
        </w:rPr>
        <w:t xml:space="preserve"> </w:t>
      </w:r>
    </w:p>
    <w:p w:rsidR="00363666" w:rsidRPr="00B609A6" w:rsidRDefault="00363666" w:rsidP="00D27542">
      <w:pPr>
        <w:pStyle w:val="Default"/>
        <w:rPr>
          <w:sz w:val="28"/>
          <w:szCs w:val="28"/>
        </w:rPr>
      </w:pPr>
      <w:r w:rsidRPr="00B609A6">
        <w:rPr>
          <w:sz w:val="28"/>
          <w:szCs w:val="28"/>
        </w:rPr>
        <w:t>Наименование профильной организации ___________________________________</w:t>
      </w:r>
    </w:p>
    <w:p w:rsidR="00B609A6" w:rsidRDefault="00363666" w:rsidP="00D27542">
      <w:pPr>
        <w:pStyle w:val="Default"/>
        <w:jc w:val="both"/>
        <w:rPr>
          <w:sz w:val="28"/>
          <w:szCs w:val="28"/>
        </w:rPr>
      </w:pPr>
      <w:r w:rsidRPr="00B609A6">
        <w:rPr>
          <w:sz w:val="28"/>
          <w:szCs w:val="28"/>
        </w:rPr>
        <w:t>____________________________________________</w:t>
      </w:r>
      <w:r w:rsidR="00B609A6">
        <w:rPr>
          <w:sz w:val="28"/>
          <w:szCs w:val="28"/>
        </w:rPr>
        <w:t>___________________</w:t>
      </w:r>
      <w:r w:rsidR="00D27542">
        <w:rPr>
          <w:sz w:val="28"/>
          <w:szCs w:val="28"/>
        </w:rPr>
        <w:t>______</w:t>
      </w:r>
      <w:r w:rsidR="00B609A6">
        <w:rPr>
          <w:sz w:val="28"/>
          <w:szCs w:val="28"/>
        </w:rPr>
        <w:t>_</w:t>
      </w:r>
    </w:p>
    <w:p w:rsidR="00363666" w:rsidRPr="00B609A6" w:rsidRDefault="00363666" w:rsidP="00D27542">
      <w:pPr>
        <w:pStyle w:val="Default"/>
        <w:rPr>
          <w:sz w:val="28"/>
          <w:szCs w:val="28"/>
        </w:rPr>
      </w:pPr>
      <w:r w:rsidRPr="00B609A6">
        <w:rPr>
          <w:sz w:val="28"/>
          <w:szCs w:val="28"/>
        </w:rPr>
        <w:t>Руководитель практики от профильной организации</w:t>
      </w:r>
      <w:r w:rsidR="00F66822">
        <w:rPr>
          <w:sz w:val="28"/>
          <w:szCs w:val="28"/>
        </w:rPr>
        <w:t xml:space="preserve"> </w:t>
      </w:r>
      <w:r w:rsidRPr="00B609A6">
        <w:rPr>
          <w:sz w:val="28"/>
          <w:szCs w:val="28"/>
        </w:rPr>
        <w:t>_________________________________</w:t>
      </w:r>
      <w:r w:rsidR="00D27542">
        <w:rPr>
          <w:sz w:val="28"/>
          <w:szCs w:val="28"/>
        </w:rPr>
        <w:t>____________</w:t>
      </w:r>
    </w:p>
    <w:p w:rsidR="00363666" w:rsidRPr="00B609A6" w:rsidRDefault="00363666" w:rsidP="00E72F76">
      <w:pPr>
        <w:pStyle w:val="Default"/>
        <w:ind w:left="1843"/>
        <w:jc w:val="both"/>
        <w:rPr>
          <w:sz w:val="22"/>
          <w:szCs w:val="22"/>
        </w:rPr>
      </w:pPr>
      <w:r w:rsidRPr="00B609A6">
        <w:rPr>
          <w:sz w:val="28"/>
          <w:szCs w:val="28"/>
        </w:rPr>
        <w:t>(</w:t>
      </w:r>
      <w:r w:rsidRPr="00B609A6">
        <w:rPr>
          <w:sz w:val="22"/>
          <w:szCs w:val="22"/>
        </w:rPr>
        <w:t xml:space="preserve">должность Ф.И.О.) </w:t>
      </w:r>
    </w:p>
    <w:tbl>
      <w:tblPr>
        <w:tblStyle w:val="af5"/>
        <w:tblW w:w="10314" w:type="dxa"/>
        <w:tblLook w:val="04A0" w:firstRow="1" w:lastRow="0" w:firstColumn="1" w:lastColumn="0" w:noHBand="0" w:noVBand="1"/>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1.</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C17903">
            <w:pPr>
              <w:rPr>
                <w:rFonts w:ascii="Times New Roman" w:hAnsi="Times New Roman" w:cs="Times New Roman"/>
                <w:sz w:val="24"/>
                <w:szCs w:val="24"/>
              </w:rPr>
            </w:pPr>
            <w:r w:rsidRPr="00E72F76">
              <w:rPr>
                <w:rFonts w:ascii="Times New Roman" w:hAnsi="Times New Roman" w:cs="Times New Roman"/>
                <w:sz w:val="24"/>
                <w:szCs w:val="24"/>
              </w:rPr>
              <w:t>Инструктаж по технике безопасности</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2.</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376DAE">
            <w:pPr>
              <w:rPr>
                <w:rFonts w:ascii="Times New Roman" w:hAnsi="Times New Roman" w:cs="Times New Roman"/>
                <w:sz w:val="24"/>
                <w:szCs w:val="24"/>
              </w:rPr>
            </w:pPr>
            <w:r w:rsidRPr="00E72F76">
              <w:rPr>
                <w:rFonts w:ascii="Times New Roman" w:hAnsi="Times New Roman" w:cs="Times New Roman"/>
                <w:sz w:val="24"/>
                <w:szCs w:val="24"/>
              </w:rPr>
              <w:t>Описание рабочего места в организации/учреждении</w:t>
            </w:r>
          </w:p>
        </w:tc>
      </w:tr>
      <w:tr w:rsidR="00E72F76" w:rsidRPr="00E72F76" w:rsidTr="004D24D3">
        <w:trPr>
          <w:trHeight w:val="1008"/>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6F6FAB" w:rsidRPr="00E72F76" w:rsidTr="002122A8">
        <w:tc>
          <w:tcPr>
            <w:tcW w:w="10314" w:type="dxa"/>
            <w:gridSpan w:val="3"/>
          </w:tcPr>
          <w:p w:rsidR="006F6FAB" w:rsidRPr="00E72F76" w:rsidRDefault="006F6FAB" w:rsidP="006F6FAB">
            <w:pPr>
              <w:jc w:val="center"/>
              <w:rPr>
                <w:rFonts w:ascii="Times New Roman" w:hAnsi="Times New Roman" w:cs="Times New Roman"/>
                <w:sz w:val="24"/>
                <w:szCs w:val="24"/>
              </w:rPr>
            </w:pPr>
            <w:r w:rsidRPr="005013C1">
              <w:rPr>
                <w:rFonts w:ascii="Times New Roman" w:hAnsi="Times New Roman" w:cs="Times New Roman"/>
                <w:i/>
                <w:sz w:val="28"/>
                <w:szCs w:val="28"/>
              </w:rPr>
              <w:t>Индивидуальные задания на практику:</w:t>
            </w:r>
          </w:p>
        </w:tc>
      </w:tr>
      <w:tr w:rsidR="00E72F76" w:rsidRPr="00E72F76" w:rsidTr="004D24D3">
        <w:trPr>
          <w:trHeight w:val="663"/>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E72F76" w:rsidP="00C17903">
            <w:pPr>
              <w:jc w:val="center"/>
              <w:rPr>
                <w:rFonts w:ascii="Times New Roman" w:hAnsi="Times New Roman" w:cs="Times New Roman"/>
                <w:sz w:val="24"/>
                <w:szCs w:val="24"/>
              </w:rPr>
            </w:pPr>
            <w:r w:rsidRPr="00E72F76">
              <w:rPr>
                <w:rFonts w:ascii="Times New Roman" w:hAnsi="Times New Roman" w:cs="Times New Roman"/>
                <w:sz w:val="24"/>
                <w:szCs w:val="24"/>
              </w:rPr>
              <w:t>7</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C17903">
            <w:pPr>
              <w:jc w:val="both"/>
              <w:rPr>
                <w:rFonts w:ascii="Times New Roman" w:hAnsi="Times New Roman" w:cs="Times New Roman"/>
                <w:sz w:val="24"/>
                <w:szCs w:val="24"/>
              </w:rPr>
            </w:pPr>
            <w:r w:rsidRPr="00E72F76">
              <w:rPr>
                <w:rFonts w:ascii="Times New Roman" w:hAnsi="Times New Roman" w:cs="Times New Roman"/>
                <w:sz w:val="24"/>
                <w:szCs w:val="24"/>
              </w:rPr>
              <w:t>Подготовка и предоставление отчета о прохождении практики.</w:t>
            </w:r>
          </w:p>
        </w:tc>
      </w:tr>
    </w:tbl>
    <w:p w:rsidR="00067553" w:rsidRDefault="00067553"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905FA9">
        <w:rPr>
          <w:rFonts w:ascii="Times New Roman" w:hAnsi="Times New Roman" w:cs="Times New Roman"/>
          <w:sz w:val="28"/>
          <w:szCs w:val="28"/>
        </w:rPr>
        <w:t>Заведующий кафедрой</w:t>
      </w:r>
      <w:r w:rsidRPr="00905FA9">
        <w:rPr>
          <w:rFonts w:ascii="Times New Roman" w:hAnsi="Times New Roman" w:cs="Times New Roman"/>
          <w:sz w:val="28"/>
          <w:szCs w:val="28"/>
        </w:rPr>
        <w:tab/>
      </w:r>
      <w:r w:rsidRPr="00905FA9">
        <w:rPr>
          <w:rFonts w:ascii="Times New Roman" w:hAnsi="Times New Roman" w:cs="Times New Roman"/>
          <w:sz w:val="28"/>
          <w:szCs w:val="28"/>
        </w:rPr>
        <w:tab/>
        <w:t>___________________ / _______</w:t>
      </w:r>
      <w:r>
        <w:rPr>
          <w:rFonts w:ascii="Times New Roman" w:hAnsi="Times New Roman" w:cs="Times New Roman"/>
          <w:sz w:val="28"/>
          <w:szCs w:val="28"/>
        </w:rPr>
        <w:t>____________</w:t>
      </w:r>
    </w:p>
    <w:p w:rsidR="00E02E7C" w:rsidRDefault="00E02E7C"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от </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ЧУОО ВО «ОмГА»</w:t>
      </w:r>
      <w:r>
        <w:rPr>
          <w:rFonts w:ascii="Times New Roman" w:hAnsi="Times New Roman" w:cs="Times New Roman"/>
          <w:sz w:val="28"/>
          <w:szCs w:val="28"/>
        </w:rPr>
        <w:tab/>
      </w:r>
      <w:r>
        <w:rPr>
          <w:rFonts w:ascii="Times New Roman" w:hAnsi="Times New Roman" w:cs="Times New Roman"/>
          <w:sz w:val="28"/>
          <w:szCs w:val="28"/>
        </w:rPr>
        <w:tab/>
        <w:t>___________________ / ____________________</w:t>
      </w:r>
    </w:p>
    <w:p w:rsidR="004E6DCD" w:rsidRPr="00BA7877"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Default="004E6DCD" w:rsidP="004D24D3">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w:t>
      </w:r>
      <w:r w:rsidR="00E02E7C">
        <w:rPr>
          <w:rFonts w:ascii="Times New Roman" w:hAnsi="Times New Roman" w:cs="Times New Roman"/>
          <w:sz w:val="28"/>
          <w:szCs w:val="28"/>
        </w:rPr>
        <w:t xml:space="preserve">от </w:t>
      </w:r>
      <w:r w:rsidR="004D24D3">
        <w:rPr>
          <w:rFonts w:ascii="Times New Roman" w:hAnsi="Times New Roman" w:cs="Times New Roman"/>
          <w:sz w:val="28"/>
          <w:szCs w:val="28"/>
        </w:rPr>
        <w:t>профильной организации___________ /_____________</w:t>
      </w:r>
    </w:p>
    <w:p w:rsidR="004E6DCD" w:rsidRDefault="004E6DCD" w:rsidP="004E6DCD">
      <w:pPr>
        <w:spacing w:after="0" w:line="240" w:lineRule="auto"/>
        <w:rPr>
          <w:rFonts w:ascii="Times New Roman" w:hAnsi="Times New Roman" w:cs="Times New Roman"/>
          <w:sz w:val="28"/>
          <w:szCs w:val="28"/>
        </w:rPr>
      </w:pPr>
    </w:p>
    <w:p w:rsidR="00716E6C" w:rsidRDefault="00716E6C" w:rsidP="004E6DCD">
      <w:pPr>
        <w:spacing w:after="0" w:line="240" w:lineRule="auto"/>
        <w:rPr>
          <w:rFonts w:ascii="Times New Roman" w:hAnsi="Times New Roman" w:cs="Times New Roman"/>
          <w:sz w:val="28"/>
          <w:szCs w:val="28"/>
        </w:rPr>
      </w:pPr>
    </w:p>
    <w:p w:rsidR="00716E6C" w:rsidRDefault="00716E6C" w:rsidP="004E6DCD">
      <w:pPr>
        <w:spacing w:after="0" w:line="240" w:lineRule="auto"/>
        <w:rPr>
          <w:rFonts w:ascii="Times New Roman" w:hAnsi="Times New Roman" w:cs="Times New Roman"/>
          <w:sz w:val="28"/>
          <w:szCs w:val="28"/>
        </w:rPr>
      </w:pP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CB3577">
        <w:rPr>
          <w:rFonts w:ascii="Times New Roman" w:eastAsia="Times New Roman" w:hAnsi="Times New Roman" w:cs="Times New Roman"/>
          <w:bCs/>
          <w:sz w:val="28"/>
          <w:szCs w:val="28"/>
        </w:rPr>
        <w:t>8</w:t>
      </w:r>
    </w:p>
    <w:p w:rsidR="006F6FAB" w:rsidRPr="00BB3BB3" w:rsidRDefault="006F6FAB" w:rsidP="006F6FAB">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6FAB" w:rsidRPr="00BB3BB3" w:rsidRDefault="006F6FAB" w:rsidP="006F6FAB">
      <w:pPr>
        <w:spacing w:after="0" w:line="240" w:lineRule="auto"/>
        <w:ind w:firstLine="720"/>
        <w:jc w:val="right"/>
        <w:rPr>
          <w:rFonts w:ascii="Times New Roman" w:eastAsia="Times New Roman" w:hAnsi="Times New Roman" w:cs="Times New Roman"/>
          <w:b/>
          <w:bCs/>
          <w:sz w:val="24"/>
          <w:szCs w:val="24"/>
        </w:rPr>
      </w:pPr>
    </w:p>
    <w:p w:rsidR="006F6FAB" w:rsidRPr="00BB3BB3" w:rsidRDefault="006F6FAB" w:rsidP="006F6FAB">
      <w:pPr>
        <w:spacing w:after="0" w:line="240" w:lineRule="auto"/>
        <w:jc w:val="both"/>
        <w:rPr>
          <w:rFonts w:ascii="Times New Roman" w:eastAsia="Times New Roman" w:hAnsi="Times New Roman" w:cs="Times New Roman"/>
          <w:sz w:val="28"/>
          <w:szCs w:val="28"/>
        </w:rPr>
      </w:pPr>
    </w:p>
    <w:p w:rsidR="006F6FAB" w:rsidRDefault="006F6FAB" w:rsidP="006F6FAB">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6F6FAB" w:rsidRPr="00BB3BB3" w:rsidRDefault="006F6FAB" w:rsidP="006F6FAB">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6F6FAB" w:rsidRPr="00BB3BB3"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Pr="002520FA">
        <w:rPr>
          <w:rFonts w:ascii="Times New Roman" w:hAnsi="Times New Roman" w:cs="Times New Roman"/>
          <w:sz w:val="28"/>
          <w:szCs w:val="28"/>
        </w:rPr>
        <w:t>программы в форме практической подготовки при реализации учебной практики</w:t>
      </w:r>
      <w:r w:rsidRPr="00BB3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(ознакомительная практика)</w:t>
      </w:r>
      <w:r w:rsidRPr="00BB3BB3">
        <w:rPr>
          <w:rFonts w:ascii="Times New Roman" w:eastAsia="Times New Roman" w:hAnsi="Times New Roman" w:cs="Times New Roman"/>
          <w:sz w:val="28"/>
          <w:szCs w:val="28"/>
        </w:rPr>
        <w:t xml:space="preserve"> в</w:t>
      </w:r>
    </w:p>
    <w:p w:rsidR="006F6FAB" w:rsidRPr="00BB3BB3"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____________________________________________________________________</w:t>
      </w:r>
    </w:p>
    <w:p w:rsidR="006F6FAB" w:rsidRPr="00BB3BB3" w:rsidRDefault="006F6FAB" w:rsidP="006F6FAB">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6F6FAB"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p>
    <w:p w:rsidR="006F6FAB" w:rsidRPr="00C8217A"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6F6FAB" w:rsidRPr="00C8217A" w:rsidRDefault="006F6FAB" w:rsidP="006F6FAB">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Pr="002520FA">
        <w:rPr>
          <w:rFonts w:ascii="Times New Roman" w:hAnsi="Times New Roman" w:cs="Times New Roman"/>
          <w:color w:val="FF0000"/>
          <w:sz w:val="20"/>
          <w:szCs w:val="20"/>
        </w:rPr>
        <w:t xml:space="preserve"> </w:t>
      </w:r>
      <w:r w:rsidRPr="00C8217A">
        <w:rPr>
          <w:rFonts w:ascii="Times New Roman" w:hAnsi="Times New Roman" w:cs="Times New Roman"/>
          <w:color w:val="FF0000"/>
          <w:sz w:val="20"/>
          <w:szCs w:val="20"/>
        </w:rPr>
        <w:t>г. Омск)</w:t>
      </w:r>
    </w:p>
    <w:p w:rsidR="006F6FAB" w:rsidRPr="00C8217A" w:rsidRDefault="006F6FAB" w:rsidP="006F6FAB">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6F6FAB" w:rsidRPr="00C8217A" w:rsidRDefault="006F6FAB" w:rsidP="006F6FAB">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Pr>
          <w:rFonts w:ascii="Times New Roman" w:hAnsi="Times New Roman" w:cs="Times New Roman"/>
          <w:color w:val="FF0000"/>
          <w:sz w:val="20"/>
          <w:szCs w:val="20"/>
        </w:rPr>
        <w:t>.</w:t>
      </w:r>
    </w:p>
    <w:p w:rsidR="006F6FAB"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p>
    <w:p w:rsidR="006F6FAB" w:rsidRPr="00BB3BB3"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6F6FAB" w:rsidRPr="00BB3BB3"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p>
    <w:p w:rsidR="006F6FAB" w:rsidRPr="00BB3BB3"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Pr>
          <w:rFonts w:ascii="Times New Roman" w:eastAsia="Times New Roman" w:hAnsi="Times New Roman" w:cs="Times New Roman"/>
          <w:sz w:val="28"/>
          <w:szCs w:val="28"/>
        </w:rPr>
        <w:t>практики от ОмГА:</w:t>
      </w:r>
    </w:p>
    <w:p w:rsidR="006F6FAB" w:rsidRPr="00BB3BB3"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6F6FAB" w:rsidRDefault="006F6FAB" w:rsidP="006F6FAB">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6F6FAB" w:rsidRDefault="006F6FAB" w:rsidP="006F6FAB">
      <w:pPr>
        <w:spacing w:after="0" w:line="240" w:lineRule="auto"/>
        <w:rPr>
          <w:rFonts w:ascii="Times New Roman" w:eastAsia="Times New Roman" w:hAnsi="Times New Roman" w:cs="Times New Roman"/>
          <w:sz w:val="28"/>
          <w:szCs w:val="28"/>
        </w:rPr>
      </w:pPr>
    </w:p>
    <w:p w:rsidR="006F6FAB" w:rsidRDefault="006F6FAB" w:rsidP="006F6F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6F6FAB" w:rsidRPr="00BB3BB3" w:rsidRDefault="006F6FAB" w:rsidP="006F6FAB">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6F6FAB" w:rsidRDefault="006F6FAB" w:rsidP="006F6FAB">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6F6FAB" w:rsidRDefault="006F6FAB" w:rsidP="006F6FAB">
      <w:pPr>
        <w:spacing w:after="0" w:line="240" w:lineRule="auto"/>
        <w:rPr>
          <w:rFonts w:ascii="Times New Roman" w:eastAsia="Times New Roman" w:hAnsi="Times New Roman" w:cs="Times New Roman"/>
          <w:sz w:val="28"/>
          <w:szCs w:val="28"/>
        </w:rPr>
      </w:pPr>
    </w:p>
    <w:p w:rsidR="006F6FAB" w:rsidRDefault="006F6FAB" w:rsidP="006F6FAB">
      <w:pPr>
        <w:spacing w:after="0" w:line="240" w:lineRule="auto"/>
        <w:rPr>
          <w:rFonts w:ascii="Times New Roman" w:eastAsia="Times New Roman" w:hAnsi="Times New Roman" w:cs="Times New Roman"/>
          <w:sz w:val="28"/>
          <w:szCs w:val="28"/>
        </w:rPr>
      </w:pPr>
    </w:p>
    <w:p w:rsidR="006F6FAB" w:rsidRPr="00BB3BB3" w:rsidRDefault="006F6FAB" w:rsidP="006F6FAB">
      <w:pPr>
        <w:spacing w:after="0" w:line="240" w:lineRule="auto"/>
        <w:rPr>
          <w:rFonts w:ascii="Times New Roman" w:eastAsia="Times New Roman" w:hAnsi="Times New Roman" w:cs="Times New Roman"/>
          <w:sz w:val="28"/>
          <w:szCs w:val="28"/>
        </w:rPr>
      </w:pPr>
    </w:p>
    <w:p w:rsidR="006F6FAB" w:rsidRPr="00BB3BB3" w:rsidRDefault="006F6FAB" w:rsidP="006F6F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Pr="00BB3BB3">
        <w:rPr>
          <w:rFonts w:ascii="Times New Roman" w:eastAsia="Times New Roman" w:hAnsi="Times New Roman" w:cs="Times New Roman"/>
          <w:sz w:val="28"/>
          <w:szCs w:val="28"/>
        </w:rPr>
        <w:t xml:space="preserve"> _______</w:t>
      </w:r>
    </w:p>
    <w:p w:rsidR="006F6FAB" w:rsidRPr="00BB3BB3" w:rsidRDefault="006F6FAB" w:rsidP="006F6FAB">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___________</w:t>
      </w:r>
    </w:p>
    <w:p w:rsidR="006F6FAB" w:rsidRPr="00BB3BB3" w:rsidRDefault="006F6FAB" w:rsidP="006F6FAB">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F6FAB" w:rsidRPr="00BB3BB3" w:rsidRDefault="006F6FAB" w:rsidP="006F6FAB">
      <w:pPr>
        <w:spacing w:after="0" w:line="240" w:lineRule="auto"/>
        <w:rPr>
          <w:rFonts w:ascii="Times New Roman" w:eastAsia="Times New Roman" w:hAnsi="Times New Roman" w:cs="Times New Roman"/>
          <w:sz w:val="24"/>
          <w:szCs w:val="24"/>
        </w:rPr>
      </w:pPr>
    </w:p>
    <w:p w:rsidR="006F6FAB" w:rsidRPr="00BB3BB3" w:rsidRDefault="006F6FAB" w:rsidP="006F6FAB">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6F6FAB" w:rsidRPr="00BB3BB3" w:rsidRDefault="006F6FAB" w:rsidP="006F6FAB">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t xml:space="preserve">                                                                                               </w:t>
      </w:r>
      <w:r w:rsidRPr="00BB3BB3">
        <w:rPr>
          <w:rFonts w:ascii="Times New Roman" w:eastAsia="Times New Roman" w:hAnsi="Times New Roman" w:cs="Times New Roman"/>
          <w:sz w:val="28"/>
          <w:szCs w:val="28"/>
        </w:rPr>
        <w:t>___________</w:t>
      </w:r>
    </w:p>
    <w:p w:rsidR="006F6FAB" w:rsidRPr="00BB3BB3" w:rsidRDefault="006F6FAB" w:rsidP="006F6F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F6FAB" w:rsidRPr="00BB3BB3" w:rsidRDefault="006F6FAB" w:rsidP="006F6FAB">
      <w:pPr>
        <w:spacing w:after="0" w:line="240" w:lineRule="auto"/>
        <w:rPr>
          <w:rFonts w:ascii="Times New Roman" w:eastAsia="Times New Roman" w:hAnsi="Times New Roman" w:cs="Times New Roman"/>
          <w:sz w:val="24"/>
          <w:szCs w:val="24"/>
        </w:rPr>
      </w:pPr>
    </w:p>
    <w:p w:rsidR="006F6FAB" w:rsidRPr="00BB3BB3" w:rsidRDefault="006F6FAB" w:rsidP="006F6FAB">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6F6FAB" w:rsidRPr="00BB3BB3" w:rsidRDefault="006F6FAB" w:rsidP="006F6FAB">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28"/>
          <w:szCs w:val="28"/>
        </w:rPr>
        <w:t xml:space="preserve">                                                       ___________</w:t>
      </w:r>
    </w:p>
    <w:p w:rsidR="006F6FAB" w:rsidRPr="00BB3BB3" w:rsidRDefault="006F6FAB" w:rsidP="006F6F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F6FAB" w:rsidRDefault="006F6FAB" w:rsidP="006F6FAB">
      <w:pPr>
        <w:tabs>
          <w:tab w:val="left" w:pos="4680"/>
          <w:tab w:val="left" w:pos="5040"/>
        </w:tabs>
        <w:spacing w:after="0" w:line="240" w:lineRule="auto"/>
        <w:rPr>
          <w:rFonts w:ascii="Times New Roman" w:eastAsia="Times New Roman" w:hAnsi="Times New Roman" w:cs="Times New Roman"/>
          <w:sz w:val="28"/>
          <w:szCs w:val="28"/>
        </w:rPr>
      </w:pPr>
    </w:p>
    <w:p w:rsidR="006F6FAB" w:rsidRPr="00BB3BB3" w:rsidRDefault="006F6FAB" w:rsidP="006F6FAB">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F6FAB" w:rsidRDefault="006F6FAB" w:rsidP="006F6FAB">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F6FAB" w:rsidRPr="00BB3BB3" w:rsidRDefault="006F6FAB" w:rsidP="006F6FAB">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F6FAB" w:rsidRPr="00BB3BB3" w:rsidRDefault="006F6FAB" w:rsidP="006F6FAB">
      <w:pPr>
        <w:tabs>
          <w:tab w:val="left" w:pos="4680"/>
          <w:tab w:val="left" w:pos="5040"/>
        </w:tabs>
        <w:spacing w:after="0" w:line="240" w:lineRule="auto"/>
        <w:rPr>
          <w:rFonts w:ascii="Times New Roman" w:eastAsia="Times New Roman" w:hAnsi="Times New Roman" w:cs="Times New Roman"/>
          <w:sz w:val="28"/>
          <w:szCs w:val="28"/>
        </w:rPr>
      </w:pPr>
    </w:p>
    <w:p w:rsidR="006F6FAB" w:rsidRPr="00BB3BB3" w:rsidRDefault="006F6FAB" w:rsidP="006F6FAB">
      <w:pPr>
        <w:pStyle w:val="31"/>
        <w:widowControl/>
        <w:shd w:val="clear" w:color="auto" w:fill="auto"/>
        <w:spacing w:after="0" w:line="384" w:lineRule="exact"/>
        <w:ind w:right="20"/>
        <w:jc w:val="left"/>
        <w:rPr>
          <w:color w:val="auto"/>
          <w:sz w:val="28"/>
          <w:szCs w:val="28"/>
        </w:rPr>
      </w:pPr>
    </w:p>
    <w:p w:rsidR="006F6FAB" w:rsidRPr="00BB3BB3" w:rsidRDefault="006F6FAB" w:rsidP="006F6FAB">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38688C" w:rsidRDefault="0038688C" w:rsidP="006F6FAB">
      <w:pPr>
        <w:spacing w:after="0" w:line="240" w:lineRule="auto"/>
        <w:jc w:val="center"/>
      </w:pPr>
    </w:p>
    <w:sectPr w:rsidR="0038688C"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F87135"/>
    <w:multiLevelType w:val="hybridMultilevel"/>
    <w:tmpl w:val="AFDC0E06"/>
    <w:lvl w:ilvl="0" w:tplc="4D1482C4">
      <w:numFmt w:val="bullet"/>
      <w:lvlText w:val="·"/>
      <w:lvlJc w:val="left"/>
      <w:pPr>
        <w:ind w:left="515" w:hanging="480"/>
      </w:pPr>
      <w:rPr>
        <w:rFonts w:ascii="Times New Roman" w:eastAsia="Times New Roman" w:hAnsi="Times New Roman" w:cs="Times New Roman" w:hint="default"/>
        <w:spacing w:val="-3"/>
        <w:w w:val="100"/>
        <w:sz w:val="24"/>
        <w:szCs w:val="24"/>
        <w:lang w:val="ru-RU" w:eastAsia="ru-RU" w:bidi="ru-RU"/>
      </w:rPr>
    </w:lvl>
    <w:lvl w:ilvl="1" w:tplc="031CBA58">
      <w:numFmt w:val="bullet"/>
      <w:lvlText w:val="•"/>
      <w:lvlJc w:val="left"/>
      <w:pPr>
        <w:ind w:left="1626" w:hanging="480"/>
      </w:pPr>
      <w:rPr>
        <w:rFonts w:hint="default"/>
        <w:lang w:val="ru-RU" w:eastAsia="ru-RU" w:bidi="ru-RU"/>
      </w:rPr>
    </w:lvl>
    <w:lvl w:ilvl="2" w:tplc="4B3C9898">
      <w:numFmt w:val="bullet"/>
      <w:lvlText w:val="•"/>
      <w:lvlJc w:val="left"/>
      <w:pPr>
        <w:ind w:left="2733" w:hanging="480"/>
      </w:pPr>
      <w:rPr>
        <w:rFonts w:hint="default"/>
        <w:lang w:val="ru-RU" w:eastAsia="ru-RU" w:bidi="ru-RU"/>
      </w:rPr>
    </w:lvl>
    <w:lvl w:ilvl="3" w:tplc="927C3254">
      <w:numFmt w:val="bullet"/>
      <w:lvlText w:val="•"/>
      <w:lvlJc w:val="left"/>
      <w:pPr>
        <w:ind w:left="3840" w:hanging="480"/>
      </w:pPr>
      <w:rPr>
        <w:rFonts w:hint="default"/>
        <w:lang w:val="ru-RU" w:eastAsia="ru-RU" w:bidi="ru-RU"/>
      </w:rPr>
    </w:lvl>
    <w:lvl w:ilvl="4" w:tplc="31E2178E">
      <w:numFmt w:val="bullet"/>
      <w:lvlText w:val="•"/>
      <w:lvlJc w:val="left"/>
      <w:pPr>
        <w:ind w:left="4947" w:hanging="480"/>
      </w:pPr>
      <w:rPr>
        <w:rFonts w:hint="default"/>
        <w:lang w:val="ru-RU" w:eastAsia="ru-RU" w:bidi="ru-RU"/>
      </w:rPr>
    </w:lvl>
    <w:lvl w:ilvl="5" w:tplc="FE406B10">
      <w:numFmt w:val="bullet"/>
      <w:lvlText w:val="•"/>
      <w:lvlJc w:val="left"/>
      <w:pPr>
        <w:ind w:left="6054" w:hanging="480"/>
      </w:pPr>
      <w:rPr>
        <w:rFonts w:hint="default"/>
        <w:lang w:val="ru-RU" w:eastAsia="ru-RU" w:bidi="ru-RU"/>
      </w:rPr>
    </w:lvl>
    <w:lvl w:ilvl="6" w:tplc="DEF62B9A">
      <w:numFmt w:val="bullet"/>
      <w:lvlText w:val="•"/>
      <w:lvlJc w:val="left"/>
      <w:pPr>
        <w:ind w:left="7161" w:hanging="480"/>
      </w:pPr>
      <w:rPr>
        <w:rFonts w:hint="default"/>
        <w:lang w:val="ru-RU" w:eastAsia="ru-RU" w:bidi="ru-RU"/>
      </w:rPr>
    </w:lvl>
    <w:lvl w:ilvl="7" w:tplc="31E0BD7A">
      <w:numFmt w:val="bullet"/>
      <w:lvlText w:val="•"/>
      <w:lvlJc w:val="left"/>
      <w:pPr>
        <w:ind w:left="8268" w:hanging="480"/>
      </w:pPr>
      <w:rPr>
        <w:rFonts w:hint="default"/>
        <w:lang w:val="ru-RU" w:eastAsia="ru-RU" w:bidi="ru-RU"/>
      </w:rPr>
    </w:lvl>
    <w:lvl w:ilvl="8" w:tplc="9796E6F8">
      <w:numFmt w:val="bullet"/>
      <w:lvlText w:val="•"/>
      <w:lvlJc w:val="left"/>
      <w:pPr>
        <w:ind w:left="9375" w:hanging="480"/>
      </w:pPr>
      <w:rPr>
        <w:rFonts w:hint="default"/>
        <w:lang w:val="ru-RU" w:eastAsia="ru-RU" w:bidi="ru-RU"/>
      </w:rPr>
    </w:lvl>
  </w:abstractNum>
  <w:abstractNum w:abstractNumId="6"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041DA"/>
    <w:multiLevelType w:val="hybridMultilevel"/>
    <w:tmpl w:val="90D6ECFC"/>
    <w:lvl w:ilvl="0" w:tplc="FA4CC240">
      <w:start w:val="3"/>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3446D"/>
    <w:multiLevelType w:val="hybridMultilevel"/>
    <w:tmpl w:val="758AA962"/>
    <w:lvl w:ilvl="0" w:tplc="85A46B9A">
      <w:numFmt w:val="bullet"/>
      <w:lvlText w:val="·"/>
      <w:lvlJc w:val="left"/>
      <w:pPr>
        <w:ind w:left="35" w:hanging="480"/>
      </w:pPr>
      <w:rPr>
        <w:rFonts w:ascii="Times New Roman" w:eastAsia="Times New Roman" w:hAnsi="Times New Roman" w:cs="Times New Roman" w:hint="default"/>
        <w:spacing w:val="-5"/>
        <w:w w:val="100"/>
        <w:sz w:val="24"/>
        <w:szCs w:val="24"/>
        <w:lang w:val="ru-RU" w:eastAsia="ru-RU" w:bidi="ru-RU"/>
      </w:rPr>
    </w:lvl>
    <w:lvl w:ilvl="1" w:tplc="59AA543C">
      <w:numFmt w:val="bullet"/>
      <w:lvlText w:val="•"/>
      <w:lvlJc w:val="left"/>
      <w:pPr>
        <w:ind w:left="1194" w:hanging="480"/>
      </w:pPr>
      <w:rPr>
        <w:rFonts w:hint="default"/>
        <w:lang w:val="ru-RU" w:eastAsia="ru-RU" w:bidi="ru-RU"/>
      </w:rPr>
    </w:lvl>
    <w:lvl w:ilvl="2" w:tplc="DB0E6AEC">
      <w:numFmt w:val="bullet"/>
      <w:lvlText w:val="•"/>
      <w:lvlJc w:val="left"/>
      <w:pPr>
        <w:ind w:left="2349" w:hanging="480"/>
      </w:pPr>
      <w:rPr>
        <w:rFonts w:hint="default"/>
        <w:lang w:val="ru-RU" w:eastAsia="ru-RU" w:bidi="ru-RU"/>
      </w:rPr>
    </w:lvl>
    <w:lvl w:ilvl="3" w:tplc="4CEA3CCE">
      <w:numFmt w:val="bullet"/>
      <w:lvlText w:val="•"/>
      <w:lvlJc w:val="left"/>
      <w:pPr>
        <w:ind w:left="3504" w:hanging="480"/>
      </w:pPr>
      <w:rPr>
        <w:rFonts w:hint="default"/>
        <w:lang w:val="ru-RU" w:eastAsia="ru-RU" w:bidi="ru-RU"/>
      </w:rPr>
    </w:lvl>
    <w:lvl w:ilvl="4" w:tplc="FA1A621C">
      <w:numFmt w:val="bullet"/>
      <w:lvlText w:val="•"/>
      <w:lvlJc w:val="left"/>
      <w:pPr>
        <w:ind w:left="4659" w:hanging="480"/>
      </w:pPr>
      <w:rPr>
        <w:rFonts w:hint="default"/>
        <w:lang w:val="ru-RU" w:eastAsia="ru-RU" w:bidi="ru-RU"/>
      </w:rPr>
    </w:lvl>
    <w:lvl w:ilvl="5" w:tplc="66C04D2A">
      <w:numFmt w:val="bullet"/>
      <w:lvlText w:val="•"/>
      <w:lvlJc w:val="left"/>
      <w:pPr>
        <w:ind w:left="5814" w:hanging="480"/>
      </w:pPr>
      <w:rPr>
        <w:rFonts w:hint="default"/>
        <w:lang w:val="ru-RU" w:eastAsia="ru-RU" w:bidi="ru-RU"/>
      </w:rPr>
    </w:lvl>
    <w:lvl w:ilvl="6" w:tplc="A64C6070">
      <w:numFmt w:val="bullet"/>
      <w:lvlText w:val="•"/>
      <w:lvlJc w:val="left"/>
      <w:pPr>
        <w:ind w:left="6969" w:hanging="480"/>
      </w:pPr>
      <w:rPr>
        <w:rFonts w:hint="default"/>
        <w:lang w:val="ru-RU" w:eastAsia="ru-RU" w:bidi="ru-RU"/>
      </w:rPr>
    </w:lvl>
    <w:lvl w:ilvl="7" w:tplc="36F6E710">
      <w:numFmt w:val="bullet"/>
      <w:lvlText w:val="•"/>
      <w:lvlJc w:val="left"/>
      <w:pPr>
        <w:ind w:left="8124" w:hanging="480"/>
      </w:pPr>
      <w:rPr>
        <w:rFonts w:hint="default"/>
        <w:lang w:val="ru-RU" w:eastAsia="ru-RU" w:bidi="ru-RU"/>
      </w:rPr>
    </w:lvl>
    <w:lvl w:ilvl="8" w:tplc="12D8590A">
      <w:numFmt w:val="bullet"/>
      <w:lvlText w:val="•"/>
      <w:lvlJc w:val="left"/>
      <w:pPr>
        <w:ind w:left="9279" w:hanging="480"/>
      </w:pPr>
      <w:rPr>
        <w:rFonts w:hint="default"/>
        <w:lang w:val="ru-RU" w:eastAsia="ru-RU" w:bidi="ru-RU"/>
      </w:rPr>
    </w:lvl>
  </w:abstractNum>
  <w:abstractNum w:abstractNumId="21"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
  </w:num>
  <w:num w:numId="4">
    <w:abstractNumId w:val="21"/>
  </w:num>
  <w:num w:numId="5">
    <w:abstractNumId w:val="10"/>
  </w:num>
  <w:num w:numId="6">
    <w:abstractNumId w:val="7"/>
  </w:num>
  <w:num w:numId="7">
    <w:abstractNumId w:val="6"/>
  </w:num>
  <w:num w:numId="8">
    <w:abstractNumId w:val="23"/>
  </w:num>
  <w:num w:numId="9">
    <w:abstractNumId w:val="3"/>
  </w:num>
  <w:num w:numId="10">
    <w:abstractNumId w:val="25"/>
  </w:num>
  <w:num w:numId="11">
    <w:abstractNumId w:val="5"/>
  </w:num>
  <w:num w:numId="12">
    <w:abstractNumId w:val="20"/>
  </w:num>
  <w:num w:numId="13">
    <w:abstractNumId w:val="19"/>
  </w:num>
  <w:num w:numId="14">
    <w:abstractNumId w:val="8"/>
  </w:num>
  <w:num w:numId="15">
    <w:abstractNumId w:val="9"/>
  </w:num>
  <w:num w:numId="16">
    <w:abstractNumId w:val="18"/>
  </w:num>
  <w:num w:numId="17">
    <w:abstractNumId w:val="17"/>
  </w:num>
  <w:num w:numId="18">
    <w:abstractNumId w:val="0"/>
  </w:num>
  <w:num w:numId="19">
    <w:abstractNumId w:val="22"/>
  </w:num>
  <w:num w:numId="20">
    <w:abstractNumId w:val="11"/>
  </w:num>
  <w:num w:numId="21">
    <w:abstractNumId w:val="12"/>
  </w:num>
  <w:num w:numId="22">
    <w:abstractNumId w:val="14"/>
  </w:num>
  <w:num w:numId="23">
    <w:abstractNumId w:val="15"/>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16A9"/>
    <w:rsid w:val="00036C64"/>
    <w:rsid w:val="0004226B"/>
    <w:rsid w:val="00046528"/>
    <w:rsid w:val="00061F18"/>
    <w:rsid w:val="00067553"/>
    <w:rsid w:val="0007650C"/>
    <w:rsid w:val="00087F41"/>
    <w:rsid w:val="0009676F"/>
    <w:rsid w:val="000A2CCC"/>
    <w:rsid w:val="000C6E15"/>
    <w:rsid w:val="000F63C1"/>
    <w:rsid w:val="001014AC"/>
    <w:rsid w:val="00121214"/>
    <w:rsid w:val="00163D3F"/>
    <w:rsid w:val="00172C27"/>
    <w:rsid w:val="00174540"/>
    <w:rsid w:val="0018731A"/>
    <w:rsid w:val="001938B6"/>
    <w:rsid w:val="001971C8"/>
    <w:rsid w:val="001A6CFF"/>
    <w:rsid w:val="001D1050"/>
    <w:rsid w:val="001E0232"/>
    <w:rsid w:val="00205855"/>
    <w:rsid w:val="002122A8"/>
    <w:rsid w:val="00212C33"/>
    <w:rsid w:val="00216E98"/>
    <w:rsid w:val="00220FD4"/>
    <w:rsid w:val="0022112F"/>
    <w:rsid w:val="00223005"/>
    <w:rsid w:val="00256C11"/>
    <w:rsid w:val="00263A19"/>
    <w:rsid w:val="00276FAB"/>
    <w:rsid w:val="002770F6"/>
    <w:rsid w:val="002A01A0"/>
    <w:rsid w:val="002A36B9"/>
    <w:rsid w:val="002B7CAB"/>
    <w:rsid w:val="002C2E27"/>
    <w:rsid w:val="002C42F5"/>
    <w:rsid w:val="002D2659"/>
    <w:rsid w:val="002D5034"/>
    <w:rsid w:val="002D5126"/>
    <w:rsid w:val="00313B9C"/>
    <w:rsid w:val="00325F35"/>
    <w:rsid w:val="00343C50"/>
    <w:rsid w:val="00363666"/>
    <w:rsid w:val="00367EC8"/>
    <w:rsid w:val="00372EE1"/>
    <w:rsid w:val="00376DAE"/>
    <w:rsid w:val="0038688C"/>
    <w:rsid w:val="003A4A84"/>
    <w:rsid w:val="003A669D"/>
    <w:rsid w:val="003D21BD"/>
    <w:rsid w:val="003E0D34"/>
    <w:rsid w:val="003F3AB1"/>
    <w:rsid w:val="004103F1"/>
    <w:rsid w:val="0041131A"/>
    <w:rsid w:val="004237CC"/>
    <w:rsid w:val="004339BF"/>
    <w:rsid w:val="004550B3"/>
    <w:rsid w:val="0046552C"/>
    <w:rsid w:val="004A285B"/>
    <w:rsid w:val="004A77E0"/>
    <w:rsid w:val="004B0E60"/>
    <w:rsid w:val="004B3B4D"/>
    <w:rsid w:val="004B7DAE"/>
    <w:rsid w:val="004C45C6"/>
    <w:rsid w:val="004C491F"/>
    <w:rsid w:val="004C4CE0"/>
    <w:rsid w:val="004C526D"/>
    <w:rsid w:val="004D23FF"/>
    <w:rsid w:val="004D24D3"/>
    <w:rsid w:val="004E6DCD"/>
    <w:rsid w:val="0050046A"/>
    <w:rsid w:val="005023B6"/>
    <w:rsid w:val="00504C9E"/>
    <w:rsid w:val="00506B0C"/>
    <w:rsid w:val="00511283"/>
    <w:rsid w:val="00515655"/>
    <w:rsid w:val="00524807"/>
    <w:rsid w:val="00531D26"/>
    <w:rsid w:val="0054494E"/>
    <w:rsid w:val="005477C4"/>
    <w:rsid w:val="00552E3F"/>
    <w:rsid w:val="00556B33"/>
    <w:rsid w:val="00560C0A"/>
    <w:rsid w:val="00566741"/>
    <w:rsid w:val="00573368"/>
    <w:rsid w:val="005754F4"/>
    <w:rsid w:val="005770EE"/>
    <w:rsid w:val="00580C60"/>
    <w:rsid w:val="00583C4F"/>
    <w:rsid w:val="00585F49"/>
    <w:rsid w:val="005A1EDF"/>
    <w:rsid w:val="005B415E"/>
    <w:rsid w:val="005C5869"/>
    <w:rsid w:val="005E3D18"/>
    <w:rsid w:val="005E6BA0"/>
    <w:rsid w:val="00601048"/>
    <w:rsid w:val="006074C6"/>
    <w:rsid w:val="006255B7"/>
    <w:rsid w:val="006431D9"/>
    <w:rsid w:val="006626C5"/>
    <w:rsid w:val="00665BE0"/>
    <w:rsid w:val="006B0E37"/>
    <w:rsid w:val="006B312F"/>
    <w:rsid w:val="006D5527"/>
    <w:rsid w:val="006E1F63"/>
    <w:rsid w:val="006F366D"/>
    <w:rsid w:val="006F6FAB"/>
    <w:rsid w:val="0070558D"/>
    <w:rsid w:val="00706A9C"/>
    <w:rsid w:val="00712BE8"/>
    <w:rsid w:val="00712CD0"/>
    <w:rsid w:val="00712EC1"/>
    <w:rsid w:val="00716E6C"/>
    <w:rsid w:val="00717437"/>
    <w:rsid w:val="0072640F"/>
    <w:rsid w:val="00740F28"/>
    <w:rsid w:val="00742733"/>
    <w:rsid w:val="0074604E"/>
    <w:rsid w:val="007615B1"/>
    <w:rsid w:val="00763188"/>
    <w:rsid w:val="00764AD7"/>
    <w:rsid w:val="007664A2"/>
    <w:rsid w:val="0076680B"/>
    <w:rsid w:val="00774D5D"/>
    <w:rsid w:val="007928D8"/>
    <w:rsid w:val="0079415D"/>
    <w:rsid w:val="00794E41"/>
    <w:rsid w:val="00795BAA"/>
    <w:rsid w:val="007A0B03"/>
    <w:rsid w:val="007A2919"/>
    <w:rsid w:val="007A54C4"/>
    <w:rsid w:val="007B163D"/>
    <w:rsid w:val="007B7C85"/>
    <w:rsid w:val="007C223D"/>
    <w:rsid w:val="007C424C"/>
    <w:rsid w:val="007D186A"/>
    <w:rsid w:val="007F602C"/>
    <w:rsid w:val="007F7884"/>
    <w:rsid w:val="00802662"/>
    <w:rsid w:val="00811070"/>
    <w:rsid w:val="00817BED"/>
    <w:rsid w:val="00817CC3"/>
    <w:rsid w:val="0083414A"/>
    <w:rsid w:val="00847CA6"/>
    <w:rsid w:val="00861202"/>
    <w:rsid w:val="00866B8F"/>
    <w:rsid w:val="00880F79"/>
    <w:rsid w:val="00881FC8"/>
    <w:rsid w:val="008821F4"/>
    <w:rsid w:val="0088250A"/>
    <w:rsid w:val="00884FB7"/>
    <w:rsid w:val="00892F56"/>
    <w:rsid w:val="00897DD5"/>
    <w:rsid w:val="008A62DE"/>
    <w:rsid w:val="008C783D"/>
    <w:rsid w:val="008D5862"/>
    <w:rsid w:val="00906A16"/>
    <w:rsid w:val="00921A1B"/>
    <w:rsid w:val="00936F4C"/>
    <w:rsid w:val="009375AF"/>
    <w:rsid w:val="00940E57"/>
    <w:rsid w:val="0095765B"/>
    <w:rsid w:val="00963437"/>
    <w:rsid w:val="00963BA8"/>
    <w:rsid w:val="00975679"/>
    <w:rsid w:val="00975749"/>
    <w:rsid w:val="00995FBD"/>
    <w:rsid w:val="009A594A"/>
    <w:rsid w:val="009B4EAE"/>
    <w:rsid w:val="009E05FC"/>
    <w:rsid w:val="009E0BDA"/>
    <w:rsid w:val="009E10A0"/>
    <w:rsid w:val="009F0315"/>
    <w:rsid w:val="009F4CDF"/>
    <w:rsid w:val="00A30C7D"/>
    <w:rsid w:val="00A36FB2"/>
    <w:rsid w:val="00A451FD"/>
    <w:rsid w:val="00A46470"/>
    <w:rsid w:val="00A47B74"/>
    <w:rsid w:val="00A57BCA"/>
    <w:rsid w:val="00A61F29"/>
    <w:rsid w:val="00A665DC"/>
    <w:rsid w:val="00AA40A6"/>
    <w:rsid w:val="00AB38B6"/>
    <w:rsid w:val="00AB63A6"/>
    <w:rsid w:val="00AC2283"/>
    <w:rsid w:val="00AC235A"/>
    <w:rsid w:val="00AC593D"/>
    <w:rsid w:val="00AD37F0"/>
    <w:rsid w:val="00AD73CE"/>
    <w:rsid w:val="00AE2174"/>
    <w:rsid w:val="00AE40C9"/>
    <w:rsid w:val="00AF1307"/>
    <w:rsid w:val="00B132EA"/>
    <w:rsid w:val="00B579BC"/>
    <w:rsid w:val="00B57F00"/>
    <w:rsid w:val="00B609A6"/>
    <w:rsid w:val="00B72DF9"/>
    <w:rsid w:val="00B84A38"/>
    <w:rsid w:val="00B93628"/>
    <w:rsid w:val="00B974CF"/>
    <w:rsid w:val="00BB4D65"/>
    <w:rsid w:val="00BD558E"/>
    <w:rsid w:val="00BE48F5"/>
    <w:rsid w:val="00BF128D"/>
    <w:rsid w:val="00BF34B8"/>
    <w:rsid w:val="00BF7D94"/>
    <w:rsid w:val="00C11363"/>
    <w:rsid w:val="00C1317F"/>
    <w:rsid w:val="00C13270"/>
    <w:rsid w:val="00C15B0A"/>
    <w:rsid w:val="00C17903"/>
    <w:rsid w:val="00C221CD"/>
    <w:rsid w:val="00C630E4"/>
    <w:rsid w:val="00C720A3"/>
    <w:rsid w:val="00C76E05"/>
    <w:rsid w:val="00C82145"/>
    <w:rsid w:val="00CA6892"/>
    <w:rsid w:val="00CB3577"/>
    <w:rsid w:val="00CE1455"/>
    <w:rsid w:val="00CE55AD"/>
    <w:rsid w:val="00D023AE"/>
    <w:rsid w:val="00D07FF6"/>
    <w:rsid w:val="00D10A28"/>
    <w:rsid w:val="00D1762C"/>
    <w:rsid w:val="00D21B01"/>
    <w:rsid w:val="00D27542"/>
    <w:rsid w:val="00D35595"/>
    <w:rsid w:val="00D3626E"/>
    <w:rsid w:val="00D50470"/>
    <w:rsid w:val="00D61A3E"/>
    <w:rsid w:val="00D62E8F"/>
    <w:rsid w:val="00D71565"/>
    <w:rsid w:val="00D81947"/>
    <w:rsid w:val="00D90D6F"/>
    <w:rsid w:val="00DB17F5"/>
    <w:rsid w:val="00DC20BB"/>
    <w:rsid w:val="00DD4B97"/>
    <w:rsid w:val="00DE1FCD"/>
    <w:rsid w:val="00DE51C1"/>
    <w:rsid w:val="00DF3B0A"/>
    <w:rsid w:val="00E02903"/>
    <w:rsid w:val="00E02E7C"/>
    <w:rsid w:val="00E23FA1"/>
    <w:rsid w:val="00E37239"/>
    <w:rsid w:val="00E62F6E"/>
    <w:rsid w:val="00E6554D"/>
    <w:rsid w:val="00E723E0"/>
    <w:rsid w:val="00E72F76"/>
    <w:rsid w:val="00E838FF"/>
    <w:rsid w:val="00E86BF3"/>
    <w:rsid w:val="00E97B4A"/>
    <w:rsid w:val="00EB0614"/>
    <w:rsid w:val="00EC4053"/>
    <w:rsid w:val="00ED0191"/>
    <w:rsid w:val="00ED721F"/>
    <w:rsid w:val="00EE2FBA"/>
    <w:rsid w:val="00EF2F9B"/>
    <w:rsid w:val="00EF5052"/>
    <w:rsid w:val="00EF66E3"/>
    <w:rsid w:val="00F0045E"/>
    <w:rsid w:val="00F02B33"/>
    <w:rsid w:val="00F46AE9"/>
    <w:rsid w:val="00F61123"/>
    <w:rsid w:val="00F64742"/>
    <w:rsid w:val="00F66822"/>
    <w:rsid w:val="00F80649"/>
    <w:rsid w:val="00F943F2"/>
    <w:rsid w:val="00F94DFF"/>
    <w:rsid w:val="00FD0FD0"/>
    <w:rsid w:val="00FD2EEC"/>
    <w:rsid w:val="00FD543E"/>
    <w:rsid w:val="00FE69A2"/>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175AD01C-F548-40AE-8D3E-AB919D6C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63A1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paragraph">
    <w:name w:val="paragraph"/>
    <w:basedOn w:val="a"/>
    <w:rsid w:val="0027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2770F6"/>
  </w:style>
  <w:style w:type="paragraph" w:customStyle="1" w:styleId="toleft">
    <w:name w:val="toleft"/>
    <w:basedOn w:val="a"/>
    <w:rsid w:val="00367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content-item-trigger-heading">
    <w:name w:val="details-content-item-trigger-heading"/>
    <w:basedOn w:val="a0"/>
    <w:rsid w:val="00A36FB2"/>
  </w:style>
  <w:style w:type="character" w:customStyle="1" w:styleId="details-content-item-trigger-description">
    <w:name w:val="details-content-item-trigger-description"/>
    <w:basedOn w:val="a0"/>
    <w:rsid w:val="00A36FB2"/>
  </w:style>
  <w:style w:type="character" w:customStyle="1" w:styleId="name">
    <w:name w:val="name"/>
    <w:basedOn w:val="a0"/>
    <w:rsid w:val="00A36FB2"/>
  </w:style>
  <w:style w:type="character" w:customStyle="1" w:styleId="accent">
    <w:name w:val="accent"/>
    <w:basedOn w:val="a0"/>
    <w:rsid w:val="00A36FB2"/>
  </w:style>
  <w:style w:type="character" w:customStyle="1" w:styleId="field-content">
    <w:name w:val="field-content"/>
    <w:basedOn w:val="a0"/>
    <w:rsid w:val="00A36FB2"/>
  </w:style>
  <w:style w:type="character" w:customStyle="1" w:styleId="ad">
    <w:name w:val="Абзац списка Знак"/>
    <w:link w:val="ac"/>
    <w:uiPriority w:val="1"/>
    <w:locked/>
    <w:rsid w:val="00A36FB2"/>
    <w:rPr>
      <w:rFonts w:ascii="Calibri" w:eastAsia="Calibri" w:hAnsi="Calibri" w:cs="Times New Roman"/>
      <w:lang w:eastAsia="en-US"/>
    </w:rPr>
  </w:style>
  <w:style w:type="character" w:styleId="af6">
    <w:name w:val="Unresolved Mention"/>
    <w:basedOn w:val="a0"/>
    <w:uiPriority w:val="99"/>
    <w:semiHidden/>
    <w:unhideWhenUsed/>
    <w:rsid w:val="0080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6737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2E133-C232-4532-82D8-AE99292F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10548</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cp:revision>
  <cp:lastPrinted>2017-10-30T07:39:00Z</cp:lastPrinted>
  <dcterms:created xsi:type="dcterms:W3CDTF">2021-09-01T08:42:00Z</dcterms:created>
  <dcterms:modified xsi:type="dcterms:W3CDTF">2022-11-12T09:20:00Z</dcterms:modified>
</cp:coreProperties>
</file>